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0EDC">
        <w:rPr>
          <w:rFonts w:ascii="Times New Roman" w:eastAsia="Times New Roman" w:hAnsi="Times New Roman" w:cs="Times New Roman"/>
          <w:b/>
        </w:rPr>
        <w:t>Załącznik nr 2 A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/nazwa, adres, fax. Wykonawcy/</w:t>
      </w: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DC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>Pakiet I – Pieczywo wraz z dostawą do Przedszkola Samorządowego w Drzewicy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332961">
        <w:rPr>
          <w:rFonts w:ascii="Times New Roman" w:eastAsia="Times New Roman" w:hAnsi="Times New Roman" w:cs="Times New Roman"/>
          <w:b/>
          <w:sz w:val="24"/>
          <w:szCs w:val="24"/>
        </w:rPr>
        <w:t>08.08.2022</w:t>
      </w: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07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868"/>
        <w:gridCol w:w="1072"/>
        <w:gridCol w:w="1073"/>
        <w:gridCol w:w="1073"/>
        <w:gridCol w:w="1073"/>
        <w:gridCol w:w="1073"/>
        <w:gridCol w:w="1073"/>
      </w:tblGrid>
      <w:tr w:rsidR="00CD4AF5" w:rsidRPr="005F0EDC" w:rsidTr="002F043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 /zł/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CD4AF5" w:rsidRPr="005F0EDC" w:rsidTr="002F043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D4AF5" w:rsidRPr="005F0EDC" w:rsidTr="002F043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83006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grahamka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2F043C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6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Bułka </w:t>
            </w:r>
            <w:r w:rsidR="00671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poznań</w:t>
            </w:r>
            <w:r w:rsidR="0048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ska </w:t>
            </w:r>
          </w:p>
          <w:p w:rsidR="00CD4AF5" w:rsidRPr="005F0EDC" w:rsidRDefault="00483006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2F043C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83006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Chałka 0,4 kg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2B641C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83006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razowy krojony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2964FF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55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83006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regionalny krojony 0,6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0556E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</w:t>
            </w:r>
            <w:r w:rsidR="0048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żdżówka z </w:t>
            </w:r>
            <w:proofErr w:type="spellStart"/>
            <w:r w:rsidR="0048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jabłkiem,serem</w:t>
            </w:r>
            <w:proofErr w:type="spellEnd"/>
            <w:r w:rsidR="0048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0556E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83006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Rogal 0,1 kg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2B641C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20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5F0EDC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B</w:t>
      </w: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/nazwa, adres, fax. Wykonawcy/</w:t>
      </w: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DC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>Pakiet II – Artykuły spożywcze wraz z dostawą do Przedszkola Samorządowego w Drzewicy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B46BCD">
        <w:rPr>
          <w:rFonts w:ascii="Times New Roman" w:eastAsia="Times New Roman" w:hAnsi="Times New Roman" w:cs="Times New Roman"/>
          <w:b/>
          <w:sz w:val="24"/>
          <w:szCs w:val="24"/>
        </w:rPr>
        <w:t>08.08.2022</w:t>
      </w: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132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045"/>
        <w:gridCol w:w="900"/>
        <w:gridCol w:w="720"/>
        <w:gridCol w:w="1080"/>
        <w:gridCol w:w="1080"/>
        <w:gridCol w:w="1080"/>
        <w:gridCol w:w="1080"/>
        <w:gridCol w:w="1260"/>
        <w:gridCol w:w="1260"/>
      </w:tblGrid>
      <w:tr w:rsidR="00CD4AF5" w:rsidRPr="005F0EDC" w:rsidTr="002F043C">
        <w:trPr>
          <w:trHeight w:hRule="exact" w:val="13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</w:t>
            </w:r>
          </w:p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CD4AF5" w:rsidRPr="005F0EDC" w:rsidTr="002F04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D27BCF" w:rsidP="00D27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Ananasy w plastrach 565 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butelce 500 ml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torebce Winiary 66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Bazylia Prymat 10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6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iszkopty  120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5F4C9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C90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Pr="005F0EDC" w:rsidRDefault="005F4C90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Default="005F4C9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Biszkopty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Eurosnack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Default="005F4C9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Default="005F4C9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Pr="005F0EDC" w:rsidRDefault="005F4C9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Pr="005F0EDC" w:rsidRDefault="005F4C9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Pr="005F0EDC" w:rsidRDefault="005F4C9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Pr="005F0EDC" w:rsidRDefault="005F4C9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Pr="005F0EDC" w:rsidRDefault="005F4C9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0" w:rsidRPr="005F0EDC" w:rsidRDefault="005F4C9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</w:t>
            </w:r>
            <w:r w:rsidR="0072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inie w puszce połówki 850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Budyń – różne smaki 64 g Delekta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tarta 500g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Chrupki kukurydziane 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Cukier kryształ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Curry Prymat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Dżem Łowicz różne smaki 280g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Dżem jabłkowy Herbapol 280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Fasola Jaś 500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E953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Filet z makreli w pomidorach/w oleju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Fish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Groch żółty łupany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Groszek konserwowy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Gyros Prymat 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czarna Saga 20 szt.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682EC9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Herbata mięta 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owocowa Belin 20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Hortex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Vitaminka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Jabłka prażone w słoiku Kier 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 ml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Kakao naturalne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Dekomoreno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gryczana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jaglana</w:t>
            </w:r>
            <w:r w:rsidR="006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4x100 g </w:t>
            </w:r>
          </w:p>
          <w:p w:rsidR="00CD4AF5" w:rsidRPr="005F0EDC" w:rsidRDefault="0094166F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Kupiec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682EC9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gryczana 4x100 g </w:t>
            </w:r>
            <w:r w:rsidR="0094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Kupiec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jęczmienna 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(drobna, średnia)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682EC9" w:rsidP="0068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jęczmienna 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4x100 g</w:t>
            </w:r>
            <w:r w:rsidR="0094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Kupiec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6F" w:rsidRDefault="00682EC9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manna 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błyskawiczna 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g</w:t>
            </w:r>
            <w:r w:rsidR="0094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Kupiec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682EC9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Kaszka kukurydziana 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400 g</w:t>
            </w:r>
            <w:r w:rsidR="0094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Kupiec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Kawa zbożowa „INKA”150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Kisiel DELEKTA  - różne smaki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 g"/>
              </w:smartTagPr>
              <w:r w:rsidRPr="005F0ED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58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Koncentrat pomidorowy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 Łowicz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w torebce Prymat 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Krążki kukurydziane 60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Kwasek cytrynowy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Delekta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Liść laurowy Prymat 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Lubczyk Prymat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Majeranek Prymat 8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Majonez Motyl 530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830939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Czaniec nitki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8C00F3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 z gór mokrych 250 g (nitka)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Almar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400 g różne rodzaje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953FA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muszelki małe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spaghetti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Mąka pszenna Królowa Kuchni typ 390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4069C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Miód prawdziwy 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wielokwiatowy 370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A9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 Tymbark różne smaki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9" w:rsidRPr="005F0EDC" w:rsidRDefault="00A55CA9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Obwarzanki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Olej Kujawski 1 l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Oliwa z oliwek 0,5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Oregano Prymat 10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łeczki kukurydziane Chrupcie 60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 słodka/ostra Prymat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Pieprz naturalny Prymat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Pieprz ziołowy Prymat 15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Pietruszka suszona Prymat 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10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8C00F3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Pł</w:t>
            </w:r>
            <w:r w:rsidR="006F366B" w:rsidRPr="008C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atki</w:t>
            </w:r>
            <w:proofErr w:type="spellEnd"/>
            <w:r w:rsidR="006F366B" w:rsidRPr="008C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Corn Flakes Nestle </w:t>
            </w:r>
            <w:r w:rsidRPr="008C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10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D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Płatki o</w:t>
            </w:r>
            <w:r w:rsidR="006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wsiane błyskawiczne </w:t>
            </w:r>
          </w:p>
          <w:p w:rsidR="00CD4AF5" w:rsidRPr="005F0EDC" w:rsidRDefault="00682EC9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400 g </w:t>
            </w:r>
            <w:r w:rsidR="00B11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Kupiec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10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D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Płatki ryżowe </w:t>
            </w:r>
          </w:p>
          <w:p w:rsidR="00CD4AF5" w:rsidRDefault="00B1158D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Kupiec</w:t>
            </w:r>
            <w:r w:rsidR="0068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Pomidory w puszce krojone bez skórki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Powidła węgierkowe Łowicz 290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Przecier pomidorowy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Przyprawa do ryb Prymat 20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Ryż biały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długoziarnisty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D" w:rsidRDefault="00682EC9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Ryż biały 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4x100 g</w:t>
            </w:r>
            <w:r w:rsidR="00B11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Kupiec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Soczewica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jabłkowy Hortex 1 l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Kubuś 900ml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mały Hortex 100% 200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pomarańczowy Hortex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pieczeniowy Winiary 35g jasny/ciemny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587402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91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słodko-kwaśny  Łowicz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587402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spaghetti Łowicz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587402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jodowana 1kg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B7743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B7743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morska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B77430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1828B4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Suchary bez cukru Mamut 22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3C66A7" w:rsidP="003C66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Wafle delikatesowe suche bez cukru mini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Wafle ryżowe naturalne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Sonko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Woda  niegazowana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Cisowianka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5F0ED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1,5 l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71843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Ziele angielskie Prymat 15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Zioła prowansalskie Prymat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hRule="exact" w:val="624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CD4AF5" w:rsidRPr="005F0EDC" w:rsidRDefault="00CD4AF5" w:rsidP="002F0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AF5" w:rsidRPr="005F0EDC" w:rsidRDefault="00CD4AF5" w:rsidP="002F0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5F0EDC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</w:t>
      </w:r>
      <w:r>
        <w:rPr>
          <w:rFonts w:ascii="Times New Roman" w:eastAsia="Times New Roman" w:hAnsi="Times New Roman" w:cs="Times New Roman"/>
          <w:sz w:val="18"/>
          <w:szCs w:val="18"/>
        </w:rPr>
        <w:t>onych do reprezentowania W</w:t>
      </w:r>
    </w:p>
    <w:p w:rsidR="00CD4AF5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DE6" w:rsidRDefault="00B41DE6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3DC" w:rsidRDefault="008403DC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C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>/nazwa, adres, fax. Wykonawcy/</w:t>
      </w: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DC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>Pakiet III –Mięso wieprzowe i wołowe oraz produkty mięsno-wędliniarskie wraz z dostawą do Przedszkola Samorządowego w Drzewicy</w:t>
      </w:r>
    </w:p>
    <w:p w:rsidR="00CD4AF5" w:rsidRPr="005F0EDC" w:rsidRDefault="00CD4AF5" w:rsidP="00CD4A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E4069C">
        <w:rPr>
          <w:rFonts w:ascii="Times New Roman" w:eastAsia="Times New Roman" w:hAnsi="Times New Roman" w:cs="Times New Roman"/>
          <w:b/>
          <w:sz w:val="24"/>
          <w:szCs w:val="24"/>
        </w:rPr>
        <w:t>08.08.2022</w:t>
      </w: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pPr w:leftFromText="141" w:rightFromText="141" w:vertAnchor="text" w:horzAnchor="margin" w:tblpX="-756" w:tblpY="1105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62"/>
        <w:gridCol w:w="900"/>
        <w:gridCol w:w="754"/>
        <w:gridCol w:w="1075"/>
        <w:gridCol w:w="937"/>
        <w:gridCol w:w="846"/>
        <w:gridCol w:w="1195"/>
        <w:gridCol w:w="1156"/>
        <w:gridCol w:w="1226"/>
      </w:tblGrid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podatku VAT /zł/ (6x7)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4687E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Pr="005F0EDC" w:rsidRDefault="0094687E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Pr="005F0EDC" w:rsidRDefault="0094687E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Łopatka wieprzowa bez kości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E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krakowska</w:t>
            </w:r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sucha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A82F0D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szynkowa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A82F0D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wie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jska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26CA9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82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żywiecka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A82F0D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schabowo-karkowe- wieprzowe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B1158D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wędzone schabowe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mielone wieprzowo-wołowe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0808CB" w:rsidP="000808C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Mięso od szynki b/k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Pasztet wieprzowy </w:t>
            </w:r>
          </w:p>
          <w:p w:rsidR="00CD4AF5" w:rsidRPr="005F0EDC" w:rsidRDefault="00CD4AF5" w:rsidP="0084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Polędwica sopocka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94687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Polędwiczka wieprzowa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Pręga wołowa</w:t>
            </w:r>
            <w:r w:rsidR="00080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wieprzowy b/k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0808C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Żebra </w:t>
            </w:r>
            <w:r w:rsidR="00946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 mię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113"/>
        </w:trPr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="00EF7D71" w:rsidRPr="005F0EDC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5F0EDC">
        <w:rPr>
          <w:rFonts w:ascii="Times New Roman" w:eastAsia="Times New Roman" w:hAnsi="Times New Roman" w:cs="Times New Roman"/>
          <w:sz w:val="18"/>
          <w:szCs w:val="18"/>
        </w:rPr>
        <w:t>iejscowość,data</w:t>
      </w:r>
      <w:proofErr w:type="spellEnd"/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3D" w:rsidRDefault="00EA3B3D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3D" w:rsidRDefault="00EA3B3D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3D" w:rsidRDefault="00EA3B3D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B3D" w:rsidRDefault="00EA3B3D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nr2 D</w:t>
      </w:r>
    </w:p>
    <w:p w:rsidR="00CD4AF5" w:rsidRPr="005F0EDC" w:rsidRDefault="00EF7D71" w:rsidP="00CD4AF5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</w:t>
      </w:r>
      <w:r w:rsidR="00CD4AF5" w:rsidRPr="005F0EDC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>/nazwa, adres, fax. Wykonawcy/</w:t>
      </w: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D4AF5" w:rsidRPr="005F0EDC" w:rsidRDefault="00CD4AF5" w:rsidP="003B17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DC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>Pakiet IV – Drób i produkty drobiowe (świeże) wraz z dostawą do Przedszkola Samorządowego w Drzewicy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EA3B3D">
        <w:rPr>
          <w:rFonts w:ascii="Times New Roman" w:eastAsia="Times New Roman" w:hAnsi="Times New Roman" w:cs="Times New Roman"/>
          <w:b/>
          <w:sz w:val="24"/>
          <w:szCs w:val="24"/>
        </w:rPr>
        <w:t>08.08.2022</w:t>
      </w: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r w:rsidRPr="005F0EDC">
        <w:rPr>
          <w:rFonts w:ascii="Times New Roman" w:eastAsia="Times New Roman" w:hAnsi="Times New Roman" w:cs="Times New Roman"/>
          <w:sz w:val="24"/>
          <w:szCs w:val="24"/>
        </w:rPr>
        <w:t>na następujących warunkach cenowych:</w:t>
      </w:r>
    </w:p>
    <w:tbl>
      <w:tblPr>
        <w:tblW w:w="106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843"/>
        <w:gridCol w:w="648"/>
        <w:gridCol w:w="707"/>
        <w:gridCol w:w="1557"/>
        <w:gridCol w:w="990"/>
        <w:gridCol w:w="990"/>
        <w:gridCol w:w="1132"/>
        <w:gridCol w:w="990"/>
        <w:gridCol w:w="1051"/>
      </w:tblGrid>
      <w:tr w:rsidR="00CD4AF5" w:rsidRPr="005F0EDC" w:rsidTr="002F043C">
        <w:trPr>
          <w:trHeight w:hRule="exact" w:val="14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Jedn.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 /zł/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jedn.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rutto za sztukę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CD4AF5" w:rsidRPr="005F0EDC" w:rsidTr="002F043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Filet z indyka świeży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Filet z piersi kurczaka świeży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klasa A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(bez chrząstki)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0E6BD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Golonki indycze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Kabanosy drobiowe tarczyńskie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0E6BD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33B0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Pr="005F0EDC" w:rsidRDefault="003333B0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Pr="005F0EDC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gotowany Tarczyński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Pr="005F0EDC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Pr="005F0EDC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Pr="005F0EDC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Pr="005F0EDC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Pr="005F0EDC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Pr="005F0EDC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0" w:rsidRPr="005F0EDC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kukurydziany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5639BD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5639BD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33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Pałeczka z kurczaka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5639BD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Pasztet drobiowy ciechanowski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0E6BD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Pierś miodowa Duda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Ani Duda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3333B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miodowa Indykpol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D50284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Porcje rosołowe ze skrzydełkami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Skrzydła indycze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Skrzydełka z kurczaka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Szynka z piersi indyka Korona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AD308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AF5" w:rsidRPr="005F0EDC" w:rsidRDefault="00CD4AF5" w:rsidP="00CD4A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="00EF7D71" w:rsidRPr="005F0EDC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5F0EDC">
        <w:rPr>
          <w:rFonts w:ascii="Times New Roman" w:eastAsia="Times New Roman" w:hAnsi="Times New Roman" w:cs="Times New Roman"/>
          <w:sz w:val="18"/>
          <w:szCs w:val="18"/>
        </w:rPr>
        <w:t>iejscowość,data</w:t>
      </w:r>
      <w:proofErr w:type="spellEnd"/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79A" w:rsidRDefault="003B179A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79A" w:rsidRDefault="003B179A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79A" w:rsidRDefault="003B179A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E</w:t>
      </w:r>
    </w:p>
    <w:p w:rsidR="00CD4AF5" w:rsidRPr="005F0EDC" w:rsidRDefault="00EF7D71" w:rsidP="00CD4AF5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</w:t>
      </w:r>
      <w:r w:rsidR="00CD4AF5" w:rsidRPr="005F0EDC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</w:t>
      </w:r>
    </w:p>
    <w:p w:rsidR="00CD4AF5" w:rsidRDefault="00CD4AF5" w:rsidP="003B17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>nazwa, adres, fax. Wykonawcy</w:t>
      </w:r>
    </w:p>
    <w:p w:rsidR="003B179A" w:rsidRPr="003B179A" w:rsidRDefault="003B179A" w:rsidP="003B17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DC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>Pakiet V – Warzywa i owoce wraz z dostawą do Przedszkola Samorządowego w Drzewicy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6E0B11">
        <w:rPr>
          <w:rFonts w:ascii="Times New Roman" w:eastAsia="Times New Roman" w:hAnsi="Times New Roman" w:cs="Times New Roman"/>
          <w:b/>
          <w:sz w:val="24"/>
          <w:szCs w:val="24"/>
        </w:rPr>
        <w:t>08.08.2022</w:t>
      </w: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43"/>
        <w:gridCol w:w="708"/>
        <w:gridCol w:w="709"/>
        <w:gridCol w:w="1225"/>
        <w:gridCol w:w="963"/>
        <w:gridCol w:w="977"/>
        <w:gridCol w:w="1070"/>
        <w:gridCol w:w="870"/>
        <w:gridCol w:w="1274"/>
      </w:tblGrid>
      <w:tr w:rsidR="00CD4AF5" w:rsidRPr="005F0EDC" w:rsidTr="002F043C">
        <w:trPr>
          <w:trHeight w:hRule="exact" w:val="1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Jedn.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rutto za sztukę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CD4AF5" w:rsidRPr="005F0EDC" w:rsidTr="002F043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Arbuz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A401E6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C085B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Czosnek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95F28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F6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Gruszki</w:t>
            </w:r>
          </w:p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Jabłka konsumpcyjne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Kalafior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 młoda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czerwona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Kiwi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95F28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5E746E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Nać pietruszki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gruntowy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zielony w folii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 export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Pieczarki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7935CC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Pietruszka korzeń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12B23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export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gruntowe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7935CC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Rzodkiewka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7935CC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krucha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7935CC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lodowa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Seler korzeń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7935CC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Szczypiorek -cienki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7935CC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węgierka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żółta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Truskawki świeże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białe bez pestek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różowe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05ACB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Ziemniaki młode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F05ACB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AF5" w:rsidRPr="005F0EDC" w:rsidRDefault="00CD4AF5" w:rsidP="00CD4A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="00EF7D71" w:rsidRPr="005F0EDC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5F0EDC">
        <w:rPr>
          <w:rFonts w:ascii="Times New Roman" w:eastAsia="Times New Roman" w:hAnsi="Times New Roman" w:cs="Times New Roman"/>
          <w:sz w:val="18"/>
          <w:szCs w:val="18"/>
        </w:rPr>
        <w:t>iejscowość,data</w:t>
      </w:r>
      <w:proofErr w:type="spellEnd"/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F</w:t>
      </w:r>
    </w:p>
    <w:p w:rsidR="00CD4AF5" w:rsidRPr="005F0EDC" w:rsidRDefault="00EF7D71" w:rsidP="00CD4AF5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</w:t>
      </w:r>
      <w:r w:rsidR="00CD4AF5" w:rsidRPr="005F0EDC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DC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>Pakiet VI – Produkty mleczarskie wraz z dostawą do Przedszkola Samorządowego w Drzewicy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7266C0">
        <w:rPr>
          <w:rFonts w:ascii="Times New Roman" w:eastAsia="Times New Roman" w:hAnsi="Times New Roman" w:cs="Times New Roman"/>
          <w:b/>
          <w:sz w:val="24"/>
          <w:szCs w:val="24"/>
        </w:rPr>
        <w:t>08.08.2022</w:t>
      </w: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06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900"/>
        <w:gridCol w:w="709"/>
        <w:gridCol w:w="911"/>
        <w:gridCol w:w="900"/>
        <w:gridCol w:w="992"/>
        <w:gridCol w:w="1134"/>
        <w:gridCol w:w="1111"/>
        <w:gridCol w:w="934"/>
      </w:tblGrid>
      <w:tr w:rsidR="00CD4AF5" w:rsidRPr="005F0EDC" w:rsidTr="002F043C">
        <w:trPr>
          <w:trHeight w:hRule="exact" w:val="1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Jedn.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etto /zł/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rutto za sztukę /zł/</w:t>
            </w: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Galaretka owocowa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Zott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792CE1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EA7E2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Bakoma  polskie smaki 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EA7E2C" w:rsidRDefault="00EA7E2C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Deser Gratka  </w:t>
            </w:r>
            <w:proofErr w:type="spellStart"/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Danone</w:t>
            </w:r>
            <w:proofErr w:type="spellEnd"/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115 </w:t>
            </w:r>
            <w:r w:rsidR="00CD4AF5"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 </w:t>
            </w:r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truskawka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EA7E2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Jogurt </w:t>
            </w:r>
            <w:proofErr w:type="spellStart"/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Jogobella</w:t>
            </w:r>
            <w:proofErr w:type="spellEnd"/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EA7E2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naturalny Mlekovita 350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A7E2C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EA7E2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polski Mlekovita 150 g różne smaki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A7E2C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Masło Extra Koneckie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02451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Default="00EA7E2C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Mleko 2% folia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5F0ED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0,9 l</w:t>
              </w:r>
            </w:smartTag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termin ważności 21 dni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1A1DCD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A7E2C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Default="007266C0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Serek Twój Smak 135g śmietanka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7266C0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A7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twardy blok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A7E2C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Serek homogenizowany waniliowy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Rolmlecz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3E693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Serki DANONKI 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3E693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Śmietana 18 % 200 g Włoszczowa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3E693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Twaróg półtłusty </w:t>
            </w:r>
          </w:p>
          <w:p w:rsidR="00CD4AF5" w:rsidRPr="005F0EDC" w:rsidRDefault="007266C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Piątnica 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F5" w:rsidRPr="005F0EDC" w:rsidTr="002F043C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………………………………             …………………………………………………….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="00EF7D71" w:rsidRPr="005F0EDC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5F0EDC">
        <w:rPr>
          <w:rFonts w:ascii="Times New Roman" w:eastAsia="Times New Roman" w:hAnsi="Times New Roman" w:cs="Times New Roman"/>
          <w:sz w:val="18"/>
          <w:szCs w:val="18"/>
        </w:rPr>
        <w:t>iejscowość,data</w:t>
      </w:r>
      <w:proofErr w:type="spellEnd"/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D97" w:rsidRDefault="00396D97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D97" w:rsidRDefault="00396D97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D97" w:rsidRDefault="00396D97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D97" w:rsidRDefault="00396D97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85C" w:rsidRDefault="00E6185C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85C" w:rsidRDefault="00E6185C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85C" w:rsidRDefault="00E6185C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79A" w:rsidRDefault="003B179A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79A" w:rsidRDefault="003B179A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79A" w:rsidRDefault="003B179A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G</w:t>
      </w:r>
    </w:p>
    <w:p w:rsidR="003B179A" w:rsidRDefault="00EF7D71" w:rsidP="00E6185C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</w:t>
      </w:r>
      <w:r w:rsidR="00CD4AF5" w:rsidRPr="005F0EDC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</w:t>
      </w:r>
    </w:p>
    <w:p w:rsidR="00CD4AF5" w:rsidRPr="005F0EDC" w:rsidRDefault="00CD4AF5" w:rsidP="00E6185C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DC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>Pakiet VII – Ryby i przetwory rybne oraz mrożonki warzywne i owocowe wraz z dostawą do Przedszkola Samorządowego w Drzewicy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396D97">
        <w:rPr>
          <w:rFonts w:ascii="Times New Roman" w:eastAsia="Times New Roman" w:hAnsi="Times New Roman" w:cs="Times New Roman"/>
          <w:b/>
          <w:sz w:val="24"/>
          <w:szCs w:val="24"/>
        </w:rPr>
        <w:t>08.08.2022</w:t>
      </w: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08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56"/>
        <w:gridCol w:w="879"/>
        <w:gridCol w:w="889"/>
        <w:gridCol w:w="1129"/>
        <w:gridCol w:w="963"/>
        <w:gridCol w:w="977"/>
        <w:gridCol w:w="1070"/>
        <w:gridCol w:w="870"/>
        <w:gridCol w:w="1041"/>
      </w:tblGrid>
      <w:tr w:rsidR="00CD4AF5" w:rsidRPr="005F0EDC" w:rsidTr="002F043C">
        <w:trPr>
          <w:trHeight w:hRule="exact" w:val="1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artykułu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Jedn.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iary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Łaczna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cena netto /zł/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/zł/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+ 8)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jedn. </w:t>
            </w:r>
            <w:r w:rsidR="00EF7D71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rutto za sztukę 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CD4AF5" w:rsidRPr="005F0EDC" w:rsidTr="002F04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Barszcz ukraiński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5F0ED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Brokuły HORTEX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Bukiet jarzyn wiosenny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Fasola szparagowa  zielona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Fasola szparagowa żółta HORTEX  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5F0ED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Jagody czarne leśne Hortex 280 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Jeżyny Hortex 300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Kalafior HORTEX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5F0ED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7D71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Kopytka 2,5 kg</w:t>
            </w:r>
          </w:p>
          <w:p w:rsidR="00EF7D71" w:rsidRPr="005F0EDC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Pr="005F0EDC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Pr="005F0EDC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Pr="005F0EDC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Pr="005F0EDC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Pr="005F0EDC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Pr="005F0EDC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1" w:rsidRPr="005F0EDC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F7D71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10</w:t>
            </w:r>
            <w:bookmarkStart w:id="0" w:name="_GoBack"/>
            <w:bookmarkEnd w:id="0"/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Kluski śląskie 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Maliny mrożone</w:t>
            </w:r>
            <w:r w:rsidR="00474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Hortex 280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3-składnikowa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CD4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królewska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Marchew mrożona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5F0ED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mini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z groszkiem Hortex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5F0ED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meksykańska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E3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Pyzy ziemniaczane Alex-Pol 2,50 kg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6D97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26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39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–Dorsz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bez skóry</w:t>
            </w:r>
          </w:p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264EFF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Miruna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bez skóry</w:t>
            </w:r>
          </w:p>
          <w:p w:rsidR="00CD4AF5" w:rsidRPr="005F0EDC" w:rsidRDefault="00CD4AF5" w:rsidP="0039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6D97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  <w:r w:rsidR="0026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39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–Morszczuk</w:t>
            </w: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bez skóry</w:t>
            </w:r>
          </w:p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264EFF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97" w:rsidRPr="005F0EDC" w:rsidRDefault="00396D97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Truskawki mrożone 2,50 kg</w:t>
            </w:r>
          </w:p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F50" w:rsidRPr="005F0EDC" w:rsidTr="002F043C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Default="00E34C8B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Wiśnie mrożone Hortex 450g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0" w:rsidRPr="005F0EDC" w:rsidRDefault="00474F50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AF5" w:rsidRPr="005F0EDC" w:rsidRDefault="00CD4AF5" w:rsidP="00CD4A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79A" w:rsidRDefault="003B179A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79A" w:rsidRDefault="003B179A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79A" w:rsidRDefault="003B179A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………………………………             …………………………………………………….</w:t>
      </w:r>
    </w:p>
    <w:p w:rsidR="003B179A" w:rsidRDefault="00CD4AF5" w:rsidP="003B17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5F0EDC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CD4AF5" w:rsidRPr="003B179A" w:rsidRDefault="003B179A" w:rsidP="003B17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D4AF5" w:rsidRPr="005F0EDC">
        <w:rPr>
          <w:rFonts w:ascii="Times New Roman" w:eastAsia="Times New Roman" w:hAnsi="Times New Roman" w:cs="Times New Roman"/>
          <w:b/>
          <w:sz w:val="24"/>
          <w:szCs w:val="24"/>
        </w:rPr>
        <w:t>Załącznik nr2 H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CD4AF5" w:rsidRPr="005F0EDC" w:rsidRDefault="00CD4AF5" w:rsidP="00CD4A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F5" w:rsidRPr="005F0EDC" w:rsidRDefault="00CD4AF5" w:rsidP="003B17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DC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>Pakiet VIII – Jaja wraz z dostawą do Przedszkola Samorządowego w Drzewicy</w:t>
      </w:r>
    </w:p>
    <w:p w:rsidR="00CD4AF5" w:rsidRPr="005F0EDC" w:rsidRDefault="00CD4AF5" w:rsidP="00CD4A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D3C31">
        <w:rPr>
          <w:rFonts w:ascii="Times New Roman" w:eastAsia="Times New Roman" w:hAnsi="Times New Roman" w:cs="Times New Roman"/>
          <w:b/>
          <w:sz w:val="24"/>
          <w:szCs w:val="24"/>
        </w:rPr>
        <w:t>8.08.2022</w:t>
      </w:r>
      <w:r w:rsidRPr="005F0ED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5F0EDC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0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56"/>
        <w:gridCol w:w="830"/>
        <w:gridCol w:w="696"/>
        <w:gridCol w:w="1023"/>
        <w:gridCol w:w="963"/>
        <w:gridCol w:w="977"/>
        <w:gridCol w:w="1070"/>
        <w:gridCol w:w="870"/>
        <w:gridCol w:w="870"/>
      </w:tblGrid>
      <w:tr w:rsidR="00CD4AF5" w:rsidRPr="005F0EDC" w:rsidTr="002F043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CD4AF5" w:rsidRPr="005F0EDC" w:rsidTr="002F043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D4AF5" w:rsidRPr="005F0EDC" w:rsidTr="002F043C">
        <w:trPr>
          <w:trHeight w:hRule="exact"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Jaja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</w:p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6851BA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</w:t>
            </w:r>
            <w:r w:rsidR="0081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CD4AF5"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D4AF5" w:rsidRPr="005F0EDC" w:rsidTr="002F043C"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CD4AF5" w:rsidRPr="005F0EDC" w:rsidRDefault="00CD4AF5" w:rsidP="002F043C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5" w:rsidRPr="005F0EDC" w:rsidRDefault="00CD4AF5" w:rsidP="002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D4AF5" w:rsidRPr="005F0EDC" w:rsidRDefault="00CD4AF5" w:rsidP="00CD4A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CD4AF5" w:rsidRPr="005F0EDC" w:rsidRDefault="00CD4AF5" w:rsidP="00CD4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5F0EDC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5F0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CD4AF5" w:rsidRDefault="00CD4AF5" w:rsidP="00CD4AF5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6E41B3" w:rsidRDefault="006E41B3"/>
    <w:sectPr w:rsidR="006E41B3" w:rsidSect="002F043C">
      <w:headerReference w:type="default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16" w:rsidRDefault="000D1216" w:rsidP="00795550">
      <w:pPr>
        <w:spacing w:after="0" w:line="240" w:lineRule="auto"/>
      </w:pPr>
      <w:r>
        <w:separator/>
      </w:r>
    </w:p>
  </w:endnote>
  <w:endnote w:type="continuationSeparator" w:id="0">
    <w:p w:rsidR="000D1216" w:rsidRDefault="000D1216" w:rsidP="0079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467702"/>
      <w:docPartObj>
        <w:docPartGallery w:val="Page Numbers (Bottom of Page)"/>
        <w:docPartUnique/>
      </w:docPartObj>
    </w:sdtPr>
    <w:sdtContent>
      <w:p w:rsidR="0094166F" w:rsidRDefault="009416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166F" w:rsidRDefault="00941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16" w:rsidRDefault="000D1216" w:rsidP="00795550">
      <w:pPr>
        <w:spacing w:after="0" w:line="240" w:lineRule="auto"/>
      </w:pPr>
      <w:r>
        <w:separator/>
      </w:r>
    </w:p>
  </w:footnote>
  <w:footnote w:type="continuationSeparator" w:id="0">
    <w:p w:rsidR="000D1216" w:rsidRDefault="000D1216" w:rsidP="0079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6F" w:rsidRDefault="0094166F">
    <w:pPr>
      <w:pStyle w:val="Nagwek"/>
      <w:jc w:val="center"/>
    </w:pPr>
  </w:p>
  <w:p w:rsidR="0094166F" w:rsidRDefault="00941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5D2308"/>
    <w:multiLevelType w:val="hybridMultilevel"/>
    <w:tmpl w:val="433C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733626"/>
    <w:multiLevelType w:val="hybridMultilevel"/>
    <w:tmpl w:val="01AA4F6A"/>
    <w:lvl w:ilvl="0" w:tplc="1C7A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A33CB"/>
    <w:multiLevelType w:val="hybridMultilevel"/>
    <w:tmpl w:val="57F8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C07CDB"/>
    <w:multiLevelType w:val="hybridMultilevel"/>
    <w:tmpl w:val="58343D58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7ACF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B23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E83ACD"/>
    <w:multiLevelType w:val="hybridMultilevel"/>
    <w:tmpl w:val="051C7F6C"/>
    <w:lvl w:ilvl="0" w:tplc="8ACC1B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93161F"/>
    <w:multiLevelType w:val="hybridMultilevel"/>
    <w:tmpl w:val="B4A8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211"/>
    <w:multiLevelType w:val="hybridMultilevel"/>
    <w:tmpl w:val="4672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53AF"/>
    <w:multiLevelType w:val="hybridMultilevel"/>
    <w:tmpl w:val="9A2ACF3C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4EC0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E56EE"/>
    <w:multiLevelType w:val="hybridMultilevel"/>
    <w:tmpl w:val="4E48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6538E"/>
    <w:multiLevelType w:val="hybridMultilevel"/>
    <w:tmpl w:val="D50A8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FA3B26"/>
    <w:multiLevelType w:val="hybridMultilevel"/>
    <w:tmpl w:val="D2F6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5049C"/>
    <w:multiLevelType w:val="hybridMultilevel"/>
    <w:tmpl w:val="05D4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382D"/>
    <w:multiLevelType w:val="hybridMultilevel"/>
    <w:tmpl w:val="A74A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5666DB"/>
    <w:multiLevelType w:val="hybridMultilevel"/>
    <w:tmpl w:val="556ED67C"/>
    <w:lvl w:ilvl="0" w:tplc="16C0331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3BA7D9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33B56"/>
    <w:multiLevelType w:val="hybridMultilevel"/>
    <w:tmpl w:val="1292A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4"/>
  </w:num>
  <w:num w:numId="5">
    <w:abstractNumId w:val="9"/>
  </w:num>
  <w:num w:numId="6">
    <w:abstractNumId w:val="16"/>
  </w:num>
  <w:num w:numId="7">
    <w:abstractNumId w:val="11"/>
  </w:num>
  <w:num w:numId="8">
    <w:abstractNumId w:val="13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23"/>
  </w:num>
  <w:num w:numId="21">
    <w:abstractNumId w:val="14"/>
  </w:num>
  <w:num w:numId="22">
    <w:abstractNumId w:val="17"/>
  </w:num>
  <w:num w:numId="23">
    <w:abstractNumId w:val="20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F5"/>
    <w:rsid w:val="00024515"/>
    <w:rsid w:val="000258AA"/>
    <w:rsid w:val="000556E5"/>
    <w:rsid w:val="00064D85"/>
    <w:rsid w:val="000808CB"/>
    <w:rsid w:val="000B1E64"/>
    <w:rsid w:val="000C4C6E"/>
    <w:rsid w:val="000D1216"/>
    <w:rsid w:val="000E6BDB"/>
    <w:rsid w:val="00122E5F"/>
    <w:rsid w:val="001251DD"/>
    <w:rsid w:val="00164458"/>
    <w:rsid w:val="001828B4"/>
    <w:rsid w:val="001A1DCD"/>
    <w:rsid w:val="00264EFF"/>
    <w:rsid w:val="002964FF"/>
    <w:rsid w:val="002B641C"/>
    <w:rsid w:val="002F043C"/>
    <w:rsid w:val="00304D33"/>
    <w:rsid w:val="00332961"/>
    <w:rsid w:val="003333B0"/>
    <w:rsid w:val="0035048B"/>
    <w:rsid w:val="00387843"/>
    <w:rsid w:val="00396D97"/>
    <w:rsid w:val="003B179A"/>
    <w:rsid w:val="003C66A7"/>
    <w:rsid w:val="003D2B43"/>
    <w:rsid w:val="003E6935"/>
    <w:rsid w:val="00464371"/>
    <w:rsid w:val="00474F50"/>
    <w:rsid w:val="00483006"/>
    <w:rsid w:val="004933FB"/>
    <w:rsid w:val="00495F28"/>
    <w:rsid w:val="004F3ED9"/>
    <w:rsid w:val="005639BD"/>
    <w:rsid w:val="00587402"/>
    <w:rsid w:val="005C0488"/>
    <w:rsid w:val="005E746E"/>
    <w:rsid w:val="005F4C90"/>
    <w:rsid w:val="00671F81"/>
    <w:rsid w:val="00676F6A"/>
    <w:rsid w:val="00682EC9"/>
    <w:rsid w:val="006851BA"/>
    <w:rsid w:val="00696C83"/>
    <w:rsid w:val="006C79FD"/>
    <w:rsid w:val="006E0B11"/>
    <w:rsid w:val="006E41B3"/>
    <w:rsid w:val="006F366B"/>
    <w:rsid w:val="007266C0"/>
    <w:rsid w:val="00726C6C"/>
    <w:rsid w:val="00735B78"/>
    <w:rsid w:val="00791646"/>
    <w:rsid w:val="00792CE1"/>
    <w:rsid w:val="007935CC"/>
    <w:rsid w:val="00795550"/>
    <w:rsid w:val="007C5203"/>
    <w:rsid w:val="0081746F"/>
    <w:rsid w:val="00830939"/>
    <w:rsid w:val="008350BA"/>
    <w:rsid w:val="008403DC"/>
    <w:rsid w:val="00870D73"/>
    <w:rsid w:val="008C00F3"/>
    <w:rsid w:val="008C2DB8"/>
    <w:rsid w:val="008D7409"/>
    <w:rsid w:val="0094166F"/>
    <w:rsid w:val="0094687E"/>
    <w:rsid w:val="00965CBF"/>
    <w:rsid w:val="009F5F24"/>
    <w:rsid w:val="009F7B33"/>
    <w:rsid w:val="00A14E6B"/>
    <w:rsid w:val="00A32CB8"/>
    <w:rsid w:val="00A401E6"/>
    <w:rsid w:val="00A54FAE"/>
    <w:rsid w:val="00A55CA9"/>
    <w:rsid w:val="00A739E7"/>
    <w:rsid w:val="00A82F0D"/>
    <w:rsid w:val="00AC3D2C"/>
    <w:rsid w:val="00AD2B64"/>
    <w:rsid w:val="00AD3080"/>
    <w:rsid w:val="00B1158D"/>
    <w:rsid w:val="00B41DE6"/>
    <w:rsid w:val="00B46BCD"/>
    <w:rsid w:val="00B71539"/>
    <w:rsid w:val="00B77430"/>
    <w:rsid w:val="00BD3C31"/>
    <w:rsid w:val="00C5638B"/>
    <w:rsid w:val="00CB246B"/>
    <w:rsid w:val="00CC085B"/>
    <w:rsid w:val="00CD4AF5"/>
    <w:rsid w:val="00D20220"/>
    <w:rsid w:val="00D27BCF"/>
    <w:rsid w:val="00D50284"/>
    <w:rsid w:val="00D829FF"/>
    <w:rsid w:val="00DA5EC7"/>
    <w:rsid w:val="00DD4B94"/>
    <w:rsid w:val="00E34C8B"/>
    <w:rsid w:val="00E4069C"/>
    <w:rsid w:val="00E6185C"/>
    <w:rsid w:val="00E953FA"/>
    <w:rsid w:val="00EA3B3D"/>
    <w:rsid w:val="00EA7E2C"/>
    <w:rsid w:val="00EF6AA6"/>
    <w:rsid w:val="00EF7D71"/>
    <w:rsid w:val="00F05ACB"/>
    <w:rsid w:val="00F12B23"/>
    <w:rsid w:val="00F26CA9"/>
    <w:rsid w:val="00F71843"/>
    <w:rsid w:val="00FA4700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E92C1"/>
  <w15:chartTrackingRefBased/>
  <w15:docId w15:val="{E2456634-F1E3-4E0A-B91A-7A69C92E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AF5"/>
  </w:style>
  <w:style w:type="paragraph" w:styleId="Nagwek1">
    <w:name w:val="heading 1"/>
    <w:basedOn w:val="Normalny"/>
    <w:link w:val="Nagwek1Znak"/>
    <w:qFormat/>
    <w:rsid w:val="00CD4AF5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4AF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D4AF5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Calibri" w:eastAsia="Times New Roman" w:hAnsi="Calibri" w:cs="Times New Roman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AF5"/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4AF5"/>
    <w:rPr>
      <w:rFonts w:ascii="Calibri" w:eastAsia="Times New Roman" w:hAnsi="Calibri" w:cs="Times New Roman"/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D4AF5"/>
    <w:rPr>
      <w:rFonts w:ascii="Calibri" w:eastAsia="Times New Roman" w:hAnsi="Calibri" w:cs="Times New Roman"/>
      <w:b/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D4AF5"/>
  </w:style>
  <w:style w:type="character" w:styleId="Hipercze">
    <w:name w:val="Hyperlink"/>
    <w:rsid w:val="00CD4AF5"/>
    <w:rPr>
      <w:rFonts w:cs="Times New Roman"/>
      <w:color w:val="0000FF"/>
      <w:u w:val="single"/>
    </w:rPr>
  </w:style>
  <w:style w:type="character" w:customStyle="1" w:styleId="aclr9uniqueblank">
    <w:name w:val="a clr9 unique blank"/>
    <w:rsid w:val="00CD4AF5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D4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4AF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4AF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D4A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4AF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4AF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D4AF5"/>
  </w:style>
  <w:style w:type="paragraph" w:styleId="Tekstpodstawowy">
    <w:name w:val="Body Text"/>
    <w:basedOn w:val="Normalny"/>
    <w:link w:val="TekstpodstawowyZnak"/>
    <w:rsid w:val="00CD4AF5"/>
    <w:pPr>
      <w:suppressAutoHyphens/>
      <w:spacing w:after="0" w:line="240" w:lineRule="auto"/>
    </w:pPr>
    <w:rPr>
      <w:rFonts w:ascii="Calibri" w:eastAsia="Times New Roman" w:hAnsi="Calibri" w:cs="Times New Roman"/>
      <w:b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D4AF5"/>
    <w:rPr>
      <w:rFonts w:ascii="Calibri" w:eastAsia="Times New Roman" w:hAnsi="Calibri" w:cs="Times New Roman"/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D4AF5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CD4AF5"/>
    <w:rPr>
      <w:rFonts w:ascii="Calibri" w:eastAsia="Times New Roman" w:hAnsi="Calibri" w:cs="Times New Roman"/>
      <w:b/>
      <w:sz w:val="28"/>
      <w:lang w:eastAsia="ar-SA"/>
    </w:rPr>
  </w:style>
  <w:style w:type="paragraph" w:customStyle="1" w:styleId="Tekstpodstawowy21">
    <w:name w:val="Tekst podstawowy 21"/>
    <w:basedOn w:val="Normalny"/>
    <w:rsid w:val="00CD4AF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CD4AF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D4AF5"/>
    <w:rPr>
      <w:rFonts w:ascii="Arial" w:eastAsia="Times New Roman" w:hAnsi="Arial" w:cs="Arial"/>
      <w:sz w:val="24"/>
      <w:szCs w:val="24"/>
      <w:lang w:eastAsia="ar-SA"/>
    </w:rPr>
  </w:style>
  <w:style w:type="character" w:styleId="Pogrubienie">
    <w:name w:val="Strong"/>
    <w:qFormat/>
    <w:rsid w:val="00CD4AF5"/>
    <w:rPr>
      <w:b/>
      <w:bCs/>
    </w:rPr>
  </w:style>
  <w:style w:type="character" w:customStyle="1" w:styleId="st">
    <w:name w:val="st"/>
    <w:basedOn w:val="Domylnaczcionkaakapitu"/>
    <w:rsid w:val="00CD4AF5"/>
  </w:style>
  <w:style w:type="paragraph" w:styleId="Akapitzlist">
    <w:name w:val="List Paragraph"/>
    <w:basedOn w:val="Normalny"/>
    <w:uiPriority w:val="34"/>
    <w:qFormat/>
    <w:rsid w:val="00CD4A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Nauczyciel</cp:lastModifiedBy>
  <cp:revision>6</cp:revision>
  <dcterms:created xsi:type="dcterms:W3CDTF">2022-08-08T07:32:00Z</dcterms:created>
  <dcterms:modified xsi:type="dcterms:W3CDTF">2022-08-08T08:50:00Z</dcterms:modified>
</cp:coreProperties>
</file>