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416C16" w14:textId="77777777" w:rsidR="001E71F5" w:rsidRPr="00957D28" w:rsidRDefault="001E71F5" w:rsidP="008C7432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jc w:val="center"/>
        <w:rPr>
          <w:rFonts w:ascii="Calibri" w:hAnsi="Calibri" w:cs="Calibri"/>
          <w:smallCaps/>
          <w:sz w:val="10"/>
          <w:szCs w:val="10"/>
        </w:rPr>
      </w:pPr>
      <w:bookmarkStart w:id="0" w:name="_Hlk37928822"/>
    </w:p>
    <w:p w14:paraId="32DC6B6C" w14:textId="608F2B93" w:rsidR="00FD6AD9" w:rsidRPr="00957D28" w:rsidRDefault="001D6893" w:rsidP="0063731F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before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957D28">
        <w:rPr>
          <w:rFonts w:ascii="Calibri" w:hAnsi="Calibri" w:cs="Calibri"/>
          <w:b/>
          <w:bCs/>
          <w:smallCaps/>
          <w:sz w:val="26"/>
          <w:szCs w:val="26"/>
        </w:rPr>
        <w:t xml:space="preserve">Załącznik nr </w:t>
      </w:r>
      <w:r w:rsidR="00721FF9" w:rsidRPr="00957D28">
        <w:rPr>
          <w:rFonts w:ascii="Calibri" w:hAnsi="Calibri" w:cs="Calibri"/>
          <w:b/>
          <w:bCs/>
          <w:smallCaps/>
          <w:sz w:val="26"/>
          <w:szCs w:val="26"/>
        </w:rPr>
        <w:t>2</w:t>
      </w:r>
    </w:p>
    <w:p w14:paraId="4D11E97F" w14:textId="77777777" w:rsidR="001D6893" w:rsidRPr="00957D28" w:rsidRDefault="001D6893" w:rsidP="0063731F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60"/>
        <w:jc w:val="center"/>
        <w:rPr>
          <w:rFonts w:ascii="Calibri" w:hAnsi="Calibri" w:cs="Calibri"/>
          <w:b/>
          <w:bCs/>
          <w:smallCaps/>
          <w:sz w:val="26"/>
          <w:szCs w:val="26"/>
        </w:rPr>
      </w:pPr>
      <w:r w:rsidRPr="00957D28">
        <w:rPr>
          <w:rFonts w:ascii="Calibri" w:hAnsi="Calibri" w:cs="Calibri"/>
          <w:b/>
          <w:bCs/>
          <w:smallCaps/>
          <w:sz w:val="26"/>
          <w:szCs w:val="26"/>
        </w:rPr>
        <w:t>Formularz Oferty</w:t>
      </w:r>
    </w:p>
    <w:p w14:paraId="4337901E" w14:textId="2CE1C5C3" w:rsidR="001E71F5" w:rsidRPr="00957D28" w:rsidRDefault="00CD6056" w:rsidP="008C7432">
      <w:pPr>
        <w:pStyle w:val="Bezodstpw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E2F3"/>
        <w:spacing w:after="120"/>
        <w:jc w:val="center"/>
        <w:rPr>
          <w:rFonts w:ascii="Calibri" w:hAnsi="Calibri" w:cs="Calibri"/>
          <w:b/>
          <w:bCs/>
        </w:rPr>
      </w:pPr>
      <w:r w:rsidRPr="00957D28">
        <w:rPr>
          <w:rFonts w:ascii="Calibri" w:hAnsi="Calibri" w:cs="Calibri"/>
          <w:b/>
          <w:bCs/>
        </w:rPr>
        <w:t xml:space="preserve">dla </w:t>
      </w:r>
      <w:r w:rsidR="00721FF9" w:rsidRPr="00957D28">
        <w:rPr>
          <w:rFonts w:ascii="Calibri" w:hAnsi="Calibri" w:cs="Calibri"/>
          <w:b/>
          <w:bCs/>
        </w:rPr>
        <w:t>zapytania ofertowego</w:t>
      </w:r>
      <w:r w:rsidRPr="00957D28">
        <w:rPr>
          <w:rFonts w:ascii="Calibri" w:hAnsi="Calibri" w:cs="Calibri"/>
          <w:b/>
          <w:bCs/>
        </w:rPr>
        <w:t>, którego przedmiotem jest:</w:t>
      </w:r>
    </w:p>
    <w:p w14:paraId="45A0A6B7" w14:textId="5EDB53FA" w:rsidR="001D6893" w:rsidRPr="00957D28" w:rsidRDefault="00714259" w:rsidP="00E63B47">
      <w:pPr>
        <w:tabs>
          <w:tab w:val="left" w:pos="5670"/>
        </w:tabs>
        <w:spacing w:before="360"/>
        <w:ind w:firstLine="425"/>
        <w:jc w:val="center"/>
        <w:rPr>
          <w:rFonts w:ascii="Calibri Light" w:hAnsi="Calibri Light" w:cs="Calibri Light"/>
          <w:sz w:val="24"/>
          <w:szCs w:val="24"/>
        </w:rPr>
      </w:pPr>
      <w:r w:rsidRPr="00957D28">
        <w:rPr>
          <w:rFonts w:ascii="Calibri" w:hAnsi="Calibri" w:cs="Calibri"/>
          <w:b/>
          <w:bCs/>
          <w:smallCaps/>
          <w:sz w:val="28"/>
          <w:szCs w:val="28"/>
        </w:rPr>
        <w:t>Dostawa energii elektrycznej</w:t>
      </w:r>
      <w:r w:rsidRPr="00957D28">
        <w:rPr>
          <w:rFonts w:ascii="Calibri" w:hAnsi="Calibri" w:cs="Calibri"/>
          <w:b/>
          <w:bCs/>
          <w:sz w:val="24"/>
          <w:szCs w:val="24"/>
        </w:rPr>
        <w:br/>
      </w:r>
      <w:r w:rsidR="00721FF9" w:rsidRPr="00957D28">
        <w:rPr>
          <w:rFonts w:ascii="Calibri" w:hAnsi="Calibri" w:cs="Calibri"/>
          <w:b/>
          <w:bCs/>
          <w:sz w:val="24"/>
          <w:szCs w:val="24"/>
        </w:rPr>
        <w:t>do obiektów Przedsiębiorstw</w:t>
      </w:r>
      <w:r w:rsidR="00941906" w:rsidRPr="00957D28">
        <w:rPr>
          <w:rFonts w:ascii="Calibri" w:hAnsi="Calibri" w:cs="Calibri"/>
          <w:b/>
          <w:bCs/>
          <w:sz w:val="24"/>
          <w:szCs w:val="24"/>
        </w:rPr>
        <w:t>a</w:t>
      </w:r>
      <w:r w:rsidR="00721FF9" w:rsidRPr="00957D28">
        <w:rPr>
          <w:rFonts w:ascii="Calibri" w:hAnsi="Calibri" w:cs="Calibri"/>
          <w:b/>
          <w:bCs/>
          <w:sz w:val="24"/>
          <w:szCs w:val="24"/>
        </w:rPr>
        <w:t xml:space="preserve"> Gospodarki Komunalnej i Mieszkaniowej </w:t>
      </w:r>
      <w:r w:rsidR="006C14B5" w:rsidRPr="00957D28">
        <w:rPr>
          <w:rFonts w:ascii="Calibri" w:hAnsi="Calibri" w:cs="Calibri"/>
          <w:b/>
          <w:bCs/>
          <w:sz w:val="24"/>
          <w:szCs w:val="24"/>
        </w:rPr>
        <w:t xml:space="preserve">w Drzewicy </w:t>
      </w:r>
      <w:r w:rsidR="00721FF9" w:rsidRPr="00957D28">
        <w:rPr>
          <w:rFonts w:ascii="Calibri" w:hAnsi="Calibri" w:cs="Calibri"/>
          <w:b/>
          <w:bCs/>
          <w:sz w:val="24"/>
          <w:szCs w:val="24"/>
        </w:rPr>
        <w:t>Sp. z o.o.</w:t>
      </w:r>
      <w:r w:rsidR="00ED45B3" w:rsidRPr="00957D28">
        <w:rPr>
          <w:rFonts w:ascii="Calibri" w:hAnsi="Calibri" w:cs="Calibri"/>
          <w:b/>
          <w:bCs/>
          <w:sz w:val="24"/>
          <w:szCs w:val="24"/>
        </w:rPr>
        <w:t>,</w:t>
      </w:r>
      <w:r w:rsidR="00ED45B3" w:rsidRPr="00957D28">
        <w:rPr>
          <w:rFonts w:ascii="Calibri" w:hAnsi="Calibri" w:cs="Calibri"/>
          <w:b/>
          <w:bCs/>
          <w:sz w:val="24"/>
          <w:szCs w:val="24"/>
        </w:rPr>
        <w:br/>
      </w:r>
      <w:r w:rsidR="00ED45B3" w:rsidRPr="00957D28">
        <w:rPr>
          <w:rFonts w:ascii="Calibri Light" w:hAnsi="Calibri Light" w:cs="Calibri Light"/>
          <w:sz w:val="24"/>
          <w:szCs w:val="24"/>
        </w:rPr>
        <w:t>w okresie od 01.</w:t>
      </w:r>
      <w:r w:rsidR="00EC4426" w:rsidRPr="00957D28">
        <w:rPr>
          <w:rFonts w:ascii="Calibri Light" w:hAnsi="Calibri Light" w:cs="Calibri Light"/>
          <w:sz w:val="24"/>
          <w:szCs w:val="24"/>
        </w:rPr>
        <w:t>01</w:t>
      </w:r>
      <w:r w:rsidR="00ED45B3" w:rsidRPr="00957D28">
        <w:rPr>
          <w:rFonts w:ascii="Calibri Light" w:hAnsi="Calibri Light" w:cs="Calibri Light"/>
          <w:sz w:val="24"/>
          <w:szCs w:val="24"/>
        </w:rPr>
        <w:t>.202</w:t>
      </w:r>
      <w:r w:rsidR="00EC4426" w:rsidRPr="00957D28">
        <w:rPr>
          <w:rFonts w:ascii="Calibri Light" w:hAnsi="Calibri Light" w:cs="Calibri Light"/>
          <w:sz w:val="24"/>
          <w:szCs w:val="24"/>
        </w:rPr>
        <w:t>4</w:t>
      </w:r>
      <w:r w:rsidR="00ED45B3" w:rsidRPr="00957D28">
        <w:rPr>
          <w:rFonts w:ascii="Calibri Light" w:hAnsi="Calibri Light" w:cs="Calibri Light"/>
          <w:sz w:val="24"/>
          <w:szCs w:val="24"/>
        </w:rPr>
        <w:t xml:space="preserve"> r. do 31.12.202</w:t>
      </w:r>
      <w:r w:rsidR="002D375A" w:rsidRPr="00957D28">
        <w:rPr>
          <w:rFonts w:ascii="Calibri Light" w:hAnsi="Calibri Light" w:cs="Calibri Light"/>
          <w:sz w:val="24"/>
          <w:szCs w:val="24"/>
        </w:rPr>
        <w:t>4</w:t>
      </w:r>
      <w:r w:rsidR="00ED45B3" w:rsidRPr="00957D28">
        <w:rPr>
          <w:rFonts w:ascii="Calibri Light" w:hAnsi="Calibri Light" w:cs="Calibri Light"/>
          <w:sz w:val="24"/>
          <w:szCs w:val="24"/>
        </w:rPr>
        <w:t xml:space="preserve"> r.</w:t>
      </w:r>
    </w:p>
    <w:p w14:paraId="3F288FD3" w14:textId="132B23A6" w:rsidR="001D6893" w:rsidRPr="00957D28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Zamawiając</w:t>
      </w:r>
      <w:r w:rsidR="00721FF9" w:rsidRPr="00957D28">
        <w:rPr>
          <w:rFonts w:ascii="Calibri" w:hAnsi="Calibri" w:cs="Calibri"/>
          <w:lang w:val="pl-PL"/>
        </w:rPr>
        <w:t>y</w:t>
      </w:r>
      <w:r w:rsidRPr="00957D28">
        <w:rPr>
          <w:rFonts w:ascii="Calibri" w:hAnsi="Calibri" w:cs="Calibri"/>
          <w:lang w:val="pl-PL"/>
        </w:rPr>
        <w:t>:</w:t>
      </w:r>
    </w:p>
    <w:p w14:paraId="4CDEB9D1" w14:textId="5E2AC85C" w:rsidR="001D6893" w:rsidRPr="00957D28" w:rsidRDefault="00721FF9" w:rsidP="00721FF9">
      <w:pPr>
        <w:pStyle w:val="Nagwek"/>
        <w:spacing w:before="60"/>
        <w:ind w:left="-142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957D28">
        <w:rPr>
          <w:b/>
          <w:bCs/>
          <w:lang w:val="pl-PL"/>
        </w:rPr>
        <w:t xml:space="preserve">Przedsiębiorstwo Gospodarki Komunalnej i Mieszkaniowej </w:t>
      </w:r>
      <w:r w:rsidR="007F3DB7" w:rsidRPr="00957D28">
        <w:rPr>
          <w:b/>
          <w:bCs/>
          <w:lang w:val="pl-PL"/>
        </w:rPr>
        <w:t xml:space="preserve">w Drzewicy </w:t>
      </w:r>
      <w:r w:rsidRPr="00957D28">
        <w:rPr>
          <w:b/>
          <w:bCs/>
          <w:lang w:val="pl-PL"/>
        </w:rPr>
        <w:t>Sp. z o.o.</w:t>
      </w:r>
      <w:r w:rsidR="00EC27F0" w:rsidRPr="00957D28">
        <w:rPr>
          <w:b/>
          <w:bCs/>
          <w:lang w:val="pl-PL"/>
        </w:rPr>
        <w:t>.</w:t>
      </w:r>
    </w:p>
    <w:p w14:paraId="178B650A" w14:textId="459F3AC6" w:rsidR="001D6893" w:rsidRPr="00957D28" w:rsidRDefault="002B5A65" w:rsidP="00CE6BBE">
      <w:pPr>
        <w:pStyle w:val="Nagwek"/>
        <w:tabs>
          <w:tab w:val="clear" w:pos="4536"/>
          <w:tab w:val="clear" w:pos="9072"/>
        </w:tabs>
        <w:spacing w:before="60"/>
        <w:ind w:left="-142"/>
        <w:jc w:val="center"/>
        <w:rPr>
          <w:rFonts w:ascii="Calibri" w:hAnsi="Calibri" w:cs="Calibri"/>
          <w:sz w:val="24"/>
          <w:szCs w:val="24"/>
          <w:lang w:val="pl-PL"/>
        </w:rPr>
      </w:pPr>
      <w:r w:rsidRPr="00957D28">
        <w:rPr>
          <w:rFonts w:ascii="Calibri" w:hAnsi="Calibri" w:cs="Calibri"/>
          <w:sz w:val="24"/>
          <w:szCs w:val="24"/>
          <w:lang w:val="pl-PL"/>
        </w:rPr>
        <w:t xml:space="preserve">ul. Warszawska </w:t>
      </w:r>
      <w:r w:rsidR="00721FF9" w:rsidRPr="00957D28">
        <w:rPr>
          <w:rFonts w:ascii="Calibri" w:hAnsi="Calibri" w:cs="Calibri"/>
          <w:sz w:val="24"/>
          <w:szCs w:val="24"/>
          <w:lang w:val="pl-PL"/>
        </w:rPr>
        <w:t>11</w:t>
      </w:r>
      <w:r w:rsidRPr="00957D28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721FF9" w:rsidRPr="00957D28">
        <w:rPr>
          <w:rFonts w:ascii="Calibri" w:hAnsi="Calibri" w:cs="Calibri"/>
          <w:sz w:val="24"/>
          <w:szCs w:val="24"/>
          <w:lang w:val="pl-PL"/>
        </w:rPr>
        <w:t>26</w:t>
      </w:r>
      <w:r w:rsidRPr="00957D28">
        <w:rPr>
          <w:rFonts w:ascii="Calibri" w:hAnsi="Calibri" w:cs="Calibri"/>
          <w:sz w:val="24"/>
          <w:szCs w:val="24"/>
          <w:lang w:val="pl-PL"/>
        </w:rPr>
        <w:t>-</w:t>
      </w:r>
      <w:r w:rsidR="00721FF9" w:rsidRPr="00957D28">
        <w:rPr>
          <w:rFonts w:ascii="Calibri" w:hAnsi="Calibri" w:cs="Calibri"/>
          <w:sz w:val="24"/>
          <w:szCs w:val="24"/>
          <w:lang w:val="pl-PL"/>
        </w:rPr>
        <w:t>340</w:t>
      </w:r>
      <w:r w:rsidRPr="00957D2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21FF9" w:rsidRPr="00957D28">
        <w:rPr>
          <w:rFonts w:ascii="Calibri" w:hAnsi="Calibri" w:cs="Calibri"/>
          <w:sz w:val="24"/>
          <w:szCs w:val="24"/>
          <w:lang w:val="pl-PL"/>
        </w:rPr>
        <w:t>Drzewica</w:t>
      </w:r>
    </w:p>
    <w:p w14:paraId="59AFE981" w14:textId="77777777" w:rsidR="001D6893" w:rsidRPr="00957D28" w:rsidRDefault="001D6893" w:rsidP="00F7676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360"/>
        <w:ind w:left="142" w:hanging="284"/>
        <w:rPr>
          <w:rFonts w:ascii="Calibri" w:hAnsi="Calibri" w:cs="Calibri"/>
          <w:b/>
          <w:bCs/>
          <w:lang w:val="pl-PL"/>
        </w:rPr>
      </w:pPr>
      <w:r w:rsidRPr="00957D28">
        <w:rPr>
          <w:rFonts w:ascii="Calibri" w:hAnsi="Calibri" w:cs="Calibri"/>
          <w:b/>
          <w:bCs/>
          <w:lang w:val="pl-PL"/>
        </w:rPr>
        <w:t>Dane dotyczące Wykonawcy</w:t>
      </w:r>
    </w:p>
    <w:p w14:paraId="4C9DCE88" w14:textId="77777777" w:rsidR="001D6893" w:rsidRPr="00957D28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Nazwa:</w:t>
      </w:r>
      <w:r w:rsidR="00407675" w:rsidRPr="00957D28">
        <w:rPr>
          <w:rFonts w:ascii="Calibri" w:hAnsi="Calibri" w:cs="Calibri"/>
          <w:lang w:val="pl-PL"/>
        </w:rPr>
        <w:t> </w:t>
      </w:r>
      <w:r w:rsidRPr="00957D28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………………………………………………………………………………………………………………………………..…………</w:t>
      </w:r>
    </w:p>
    <w:p w14:paraId="5D091AFC" w14:textId="77777777" w:rsidR="001D6893" w:rsidRPr="00957D28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Siedziba:</w:t>
      </w:r>
      <w:r w:rsidR="00407675" w:rsidRPr="00957D28">
        <w:rPr>
          <w:rFonts w:ascii="Calibri" w:hAnsi="Calibri" w:cs="Calibri"/>
          <w:lang w:val="pl-PL"/>
        </w:rPr>
        <w:t> </w:t>
      </w:r>
      <w:r w:rsidRPr="00957D28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</w:t>
      </w:r>
      <w:r w:rsidR="00407675" w:rsidRPr="00957D28">
        <w:rPr>
          <w:rFonts w:ascii="Calibri" w:hAnsi="Calibri" w:cs="Calibri"/>
          <w:sz w:val="24"/>
          <w:szCs w:val="24"/>
          <w:lang w:val="pl-PL"/>
        </w:rPr>
        <w:t>…</w:t>
      </w:r>
      <w:r w:rsidRPr="00957D28">
        <w:rPr>
          <w:rFonts w:ascii="Calibri" w:hAnsi="Calibri" w:cs="Calibri"/>
          <w:sz w:val="24"/>
          <w:szCs w:val="24"/>
          <w:lang w:val="pl-PL"/>
        </w:rPr>
        <w:t>…………………………………………………..………………………</w:t>
      </w:r>
    </w:p>
    <w:p w14:paraId="415D1EBF" w14:textId="77777777" w:rsidR="001D6893" w:rsidRPr="00957D28" w:rsidRDefault="001D6893" w:rsidP="001D6893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Nr telefonu/fax:</w:t>
      </w:r>
      <w:r w:rsidR="00407675" w:rsidRPr="00957D28">
        <w:rPr>
          <w:rFonts w:ascii="Calibri" w:hAnsi="Calibri" w:cs="Calibri"/>
          <w:lang w:val="pl-PL"/>
        </w:rPr>
        <w:t> </w:t>
      </w:r>
      <w:r w:rsidRPr="00957D28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</w:t>
      </w:r>
      <w:r w:rsidR="00407675" w:rsidRPr="00957D28">
        <w:rPr>
          <w:rFonts w:ascii="Calibri" w:hAnsi="Calibri" w:cs="Calibri"/>
          <w:sz w:val="24"/>
          <w:szCs w:val="24"/>
          <w:lang w:val="pl-PL"/>
        </w:rPr>
        <w:t>.</w:t>
      </w:r>
      <w:r w:rsidRPr="00957D28">
        <w:rPr>
          <w:rFonts w:ascii="Calibri" w:hAnsi="Calibri" w:cs="Calibri"/>
          <w:sz w:val="24"/>
          <w:szCs w:val="24"/>
          <w:lang w:val="pl-PL"/>
        </w:rPr>
        <w:t>……………………………………..………………………</w:t>
      </w:r>
    </w:p>
    <w:p w14:paraId="2C716020" w14:textId="77777777" w:rsidR="00407675" w:rsidRPr="00957D28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Adres e-mail: </w:t>
      </w:r>
      <w:r w:rsidRPr="00957D28">
        <w:rPr>
          <w:rFonts w:ascii="Calibri" w:hAnsi="Calibri" w:cs="Calibri"/>
          <w:sz w:val="24"/>
          <w:szCs w:val="24"/>
          <w:lang w:val="pl-PL"/>
        </w:rPr>
        <w:t>….……………………………………………………………….……………………………………..………………………</w:t>
      </w:r>
    </w:p>
    <w:p w14:paraId="32FBF46B" w14:textId="4848F02A" w:rsidR="002D375A" w:rsidRPr="00957D28" w:rsidRDefault="00407675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sz w:val="24"/>
          <w:szCs w:val="24"/>
          <w:lang w:val="pl-PL"/>
        </w:rPr>
      </w:pPr>
      <w:r w:rsidRPr="00957D28">
        <w:rPr>
          <w:rFonts w:ascii="Calibri" w:hAnsi="Calibri" w:cs="Calibri"/>
          <w:lang w:val="pl-PL"/>
        </w:rPr>
        <w:t>NIP: </w:t>
      </w:r>
      <w:r w:rsidR="007F355D" w:rsidRPr="00957D28">
        <w:rPr>
          <w:rFonts w:ascii="Calibri" w:hAnsi="Calibri" w:cs="Calibri"/>
          <w:sz w:val="24"/>
          <w:szCs w:val="24"/>
          <w:lang w:val="pl-PL"/>
        </w:rPr>
        <w:t>………………………..………..…….………………………,</w:t>
      </w:r>
    </w:p>
    <w:p w14:paraId="14818431" w14:textId="056BD940" w:rsidR="00407675" w:rsidRPr="00957D28" w:rsidRDefault="007F355D" w:rsidP="00407675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REGON: </w:t>
      </w:r>
      <w:r w:rsidR="00407675" w:rsidRPr="00957D28">
        <w:rPr>
          <w:rFonts w:ascii="Calibri" w:hAnsi="Calibri" w:cs="Calibri"/>
          <w:sz w:val="24"/>
          <w:szCs w:val="24"/>
          <w:lang w:val="pl-PL"/>
        </w:rPr>
        <w:t>……………………</w:t>
      </w:r>
      <w:r w:rsidRPr="00957D28">
        <w:rPr>
          <w:rFonts w:ascii="Calibri" w:hAnsi="Calibri" w:cs="Calibri"/>
          <w:sz w:val="24"/>
          <w:szCs w:val="24"/>
          <w:lang w:val="pl-PL"/>
        </w:rPr>
        <w:t>……..</w:t>
      </w:r>
      <w:r w:rsidR="00407675" w:rsidRPr="00957D28">
        <w:rPr>
          <w:rFonts w:ascii="Calibri" w:hAnsi="Calibri" w:cs="Calibri"/>
          <w:sz w:val="24"/>
          <w:szCs w:val="24"/>
          <w:lang w:val="pl-PL"/>
        </w:rPr>
        <w:t>…………..…………………</w:t>
      </w:r>
      <w:r w:rsidR="002D375A" w:rsidRPr="00957D28">
        <w:rPr>
          <w:rFonts w:ascii="Calibri" w:hAnsi="Calibri" w:cs="Calibri"/>
          <w:sz w:val="24"/>
          <w:szCs w:val="24"/>
          <w:lang w:val="pl-PL"/>
        </w:rPr>
        <w:t>.</w:t>
      </w:r>
      <w:r w:rsidR="002D375A" w:rsidRPr="00957D28">
        <w:rPr>
          <w:rFonts w:ascii="Calibri" w:hAnsi="Calibri" w:cs="Calibri"/>
          <w:lang w:val="pl-PL"/>
        </w:rPr>
        <w:t>.</w:t>
      </w:r>
    </w:p>
    <w:p w14:paraId="06CADC29" w14:textId="77777777" w:rsidR="00535A8C" w:rsidRPr="00957D28" w:rsidRDefault="00535A8C" w:rsidP="00535A8C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lang w:val="pl-PL"/>
        </w:rPr>
      </w:pPr>
      <w:r w:rsidRPr="00957D28">
        <w:rPr>
          <w:rFonts w:ascii="Calibri" w:hAnsi="Calibri" w:cs="Calibri"/>
          <w:b/>
          <w:bCs/>
          <w:lang w:val="pl-PL"/>
        </w:rPr>
        <w:t>Zobowiązania Wykonawcy</w:t>
      </w:r>
    </w:p>
    <w:p w14:paraId="2F6CC545" w14:textId="77777777" w:rsidR="00342528" w:rsidRPr="00957D28" w:rsidRDefault="00342528" w:rsidP="00342528">
      <w:pPr>
        <w:pStyle w:val="Nagwek"/>
        <w:tabs>
          <w:tab w:val="clear" w:pos="4536"/>
          <w:tab w:val="clear" w:pos="9072"/>
        </w:tabs>
        <w:spacing w:before="120"/>
        <w:ind w:left="142"/>
        <w:rPr>
          <w:rFonts w:ascii="Calibri" w:hAnsi="Calibri" w:cs="Calibri"/>
          <w:b/>
          <w:bCs/>
          <w:lang w:val="pl-PL"/>
        </w:rPr>
      </w:pPr>
      <w:r w:rsidRPr="00957D28">
        <w:rPr>
          <w:rFonts w:ascii="Calibri" w:hAnsi="Calibri" w:cs="Calibri"/>
          <w:b/>
          <w:bCs/>
          <w:lang w:val="pl-PL"/>
        </w:rPr>
        <w:t>Cena oferty za wykonanie przedmiotu zamówienia:</w:t>
      </w:r>
    </w:p>
    <w:p w14:paraId="7AD8C0A1" w14:textId="77777777" w:rsidR="00342528" w:rsidRPr="00957D28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b/>
          <w:bCs/>
          <w:lang w:val="pl-PL"/>
        </w:rPr>
        <w:t>Kwota brutto</w:t>
      </w:r>
      <w:r w:rsidRPr="00957D28">
        <w:rPr>
          <w:rFonts w:ascii="Calibri" w:hAnsi="Calibri" w:cs="Calibri"/>
          <w:lang w:val="pl-PL"/>
        </w:rPr>
        <w:t xml:space="preserve"> …………………………………..….………………. zł</w:t>
      </w:r>
    </w:p>
    <w:p w14:paraId="6862D526" w14:textId="77777777" w:rsidR="00342528" w:rsidRPr="00957D28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słownie: ………………………………………………………………………………………………………………………………...…………………</w:t>
      </w:r>
    </w:p>
    <w:p w14:paraId="32980BF7" w14:textId="77777777" w:rsidR="00342528" w:rsidRPr="00957D28" w:rsidRDefault="00342528" w:rsidP="00342528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b/>
          <w:bCs/>
          <w:lang w:val="pl-PL"/>
        </w:rPr>
        <w:t>Kwota netto:</w:t>
      </w:r>
      <w:r w:rsidRPr="00957D28">
        <w:rPr>
          <w:rFonts w:ascii="Calibri" w:hAnsi="Calibri" w:cs="Calibri"/>
          <w:lang w:val="pl-PL"/>
        </w:rPr>
        <w:t xml:space="preserve"> ………………………………………………………… zł</w:t>
      </w:r>
    </w:p>
    <w:p w14:paraId="0E0FD18F" w14:textId="77777777" w:rsidR="00E63B47" w:rsidRPr="00957D28" w:rsidRDefault="00342528" w:rsidP="00E63B4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b/>
          <w:bCs/>
          <w:lang w:val="pl-PL"/>
        </w:rPr>
        <w:t>Podatek VAT:</w:t>
      </w:r>
      <w:r w:rsidRPr="00957D28">
        <w:rPr>
          <w:rFonts w:ascii="Calibri" w:hAnsi="Calibri" w:cs="Calibri"/>
          <w:lang w:val="pl-PL"/>
        </w:rPr>
        <w:t xml:space="preserve"> ……………………………………………..………… zł,</w:t>
      </w:r>
    </w:p>
    <w:p w14:paraId="0FE711BA" w14:textId="77777777" w:rsidR="00342528" w:rsidRPr="00957D28" w:rsidRDefault="00342528" w:rsidP="00E63B47">
      <w:pPr>
        <w:pStyle w:val="Nagwek"/>
        <w:tabs>
          <w:tab w:val="clear" w:pos="4536"/>
          <w:tab w:val="clear" w:pos="9072"/>
        </w:tabs>
        <w:spacing w:before="180"/>
        <w:ind w:left="142"/>
        <w:rPr>
          <w:rFonts w:ascii="Calibri" w:hAnsi="Calibri" w:cs="Calibri"/>
          <w:lang w:val="pl-PL"/>
        </w:rPr>
      </w:pPr>
      <w:r w:rsidRPr="00957D28">
        <w:rPr>
          <w:rFonts w:ascii="Calibri" w:hAnsi="Calibri" w:cs="Calibri"/>
          <w:lang w:val="pl-PL"/>
        </w:rPr>
        <w:t>w tym: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36"/>
        <w:gridCol w:w="1560"/>
        <w:gridCol w:w="1560"/>
        <w:gridCol w:w="1560"/>
        <w:gridCol w:w="1707"/>
        <w:gridCol w:w="1984"/>
      </w:tblGrid>
      <w:tr w:rsidR="00957D28" w:rsidRPr="00957D28" w14:paraId="3EB0AE8E" w14:textId="77777777" w:rsidTr="00721FF9">
        <w:trPr>
          <w:cantSplit/>
          <w:trHeight w:val="425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24B864BF" w14:textId="77777777" w:rsidR="002D375A" w:rsidRPr="00957D28" w:rsidRDefault="002D375A" w:rsidP="00D152A2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7D2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Składniki opłat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50FDA7C3" w14:textId="77777777" w:rsidR="002D375A" w:rsidRPr="00957D28" w:rsidRDefault="002D375A" w:rsidP="00D152A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D28">
              <w:rPr>
                <w:rFonts w:ascii="Calibri" w:hAnsi="Calibri" w:cs="Calibri"/>
                <w:b/>
                <w:sz w:val="18"/>
                <w:szCs w:val="18"/>
              </w:rPr>
              <w:t xml:space="preserve">Szacunkowe </w:t>
            </w:r>
            <w:r w:rsidRPr="00957D28">
              <w:rPr>
                <w:rFonts w:ascii="Calibri" w:hAnsi="Calibri" w:cs="Calibri"/>
                <w:b/>
                <w:sz w:val="16"/>
                <w:szCs w:val="16"/>
              </w:rPr>
              <w:t>zapotrzebowanie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tcMar>
              <w:left w:w="28" w:type="dxa"/>
              <w:right w:w="28" w:type="dxa"/>
            </w:tcMar>
          </w:tcPr>
          <w:p w14:paraId="2E19BC68" w14:textId="77777777" w:rsidR="002D375A" w:rsidRPr="00957D28" w:rsidRDefault="002D375A" w:rsidP="00D152A2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57D28">
              <w:rPr>
                <w:rFonts w:ascii="Calibri" w:hAnsi="Calibri" w:cs="Calibri"/>
                <w:b/>
                <w:sz w:val="18"/>
                <w:szCs w:val="18"/>
              </w:rPr>
              <w:t xml:space="preserve">Cena jednostkowa w zł </w:t>
            </w:r>
          </w:p>
          <w:p w14:paraId="2C5DB015" w14:textId="77777777" w:rsidR="002D375A" w:rsidRPr="00957D28" w:rsidRDefault="002D375A" w:rsidP="00D152A2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957D28">
              <w:rPr>
                <w:rFonts w:ascii="Calibri" w:hAnsi="Calibri" w:cs="Calibri"/>
                <w:b/>
                <w:bCs/>
                <w:i/>
                <w:sz w:val="14"/>
                <w:szCs w:val="14"/>
              </w:rPr>
              <w:t xml:space="preserve">za energię elektryczną </w:t>
            </w:r>
            <w:r w:rsidRPr="00957D28">
              <w:rPr>
                <w:rFonts w:ascii="Calibri" w:hAnsi="Calibri" w:cs="Calibri"/>
                <w:i/>
                <w:sz w:val="14"/>
                <w:szCs w:val="14"/>
              </w:rPr>
              <w:t>czynną całodobową (z dokładnością</w:t>
            </w:r>
          </w:p>
          <w:p w14:paraId="2138E85A" w14:textId="77777777" w:rsidR="002D375A" w:rsidRPr="00957D28" w:rsidRDefault="002D375A" w:rsidP="00D152A2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7D28">
              <w:rPr>
                <w:rFonts w:ascii="Calibri" w:hAnsi="Calibri" w:cs="Calibri"/>
                <w:i/>
                <w:sz w:val="14"/>
                <w:szCs w:val="14"/>
              </w:rPr>
              <w:t>do pięciu miejsc po przecinku)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1F368C8E" w14:textId="77777777" w:rsidR="002D375A" w:rsidRPr="00957D28" w:rsidRDefault="002D375A" w:rsidP="00D152A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57D28">
              <w:rPr>
                <w:rFonts w:ascii="Calibri" w:hAnsi="Calibri" w:cs="Calibri"/>
                <w:b/>
                <w:sz w:val="18"/>
                <w:szCs w:val="18"/>
              </w:rPr>
              <w:t>Cena netto</w:t>
            </w:r>
            <w:r w:rsidRPr="00957D2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957D28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0ABADE7C" w14:textId="77777777" w:rsidR="002D375A" w:rsidRPr="00957D28" w:rsidRDefault="002D375A" w:rsidP="00D152A2">
            <w:pPr>
              <w:snapToGrid w:val="0"/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957D28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3DF5E5AE" w14:textId="77777777" w:rsidR="002D375A" w:rsidRPr="00957D28" w:rsidRDefault="002D375A" w:rsidP="00D152A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57D28">
              <w:rPr>
                <w:rFonts w:ascii="Calibri" w:hAnsi="Calibri" w:cs="Calibri"/>
                <w:b/>
                <w:sz w:val="18"/>
                <w:szCs w:val="18"/>
              </w:rPr>
              <w:t>Wartość podatku</w:t>
            </w:r>
            <w:r w:rsidRPr="00957D28">
              <w:rPr>
                <w:rFonts w:ascii="Calibri" w:hAnsi="Calibri" w:cs="Calibri"/>
                <w:b/>
                <w:sz w:val="18"/>
                <w:szCs w:val="18"/>
              </w:rPr>
              <w:br/>
              <w:t>VAT*</w:t>
            </w:r>
            <w:r w:rsidRPr="00957D2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957D28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1D792B9D" w14:textId="77777777" w:rsidR="002D375A" w:rsidRPr="00957D28" w:rsidRDefault="002D375A" w:rsidP="00D152A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57D28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C8AF2FC" w14:textId="77777777" w:rsidR="002D375A" w:rsidRPr="00957D28" w:rsidRDefault="002D375A" w:rsidP="00D152A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957D28">
              <w:rPr>
                <w:rFonts w:ascii="Calibri" w:hAnsi="Calibri" w:cs="Calibri"/>
                <w:b/>
                <w:sz w:val="18"/>
                <w:szCs w:val="18"/>
              </w:rPr>
              <w:t>Cena brutto</w:t>
            </w:r>
            <w:r w:rsidRPr="00957D2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957D28">
              <w:rPr>
                <w:rFonts w:ascii="Calibri" w:hAnsi="Calibri" w:cs="Calibri"/>
                <w:bCs/>
                <w:sz w:val="18"/>
                <w:szCs w:val="18"/>
              </w:rPr>
              <w:t>w zł</w:t>
            </w:r>
          </w:p>
          <w:p w14:paraId="09989C4B" w14:textId="77777777" w:rsidR="002D375A" w:rsidRPr="00957D28" w:rsidRDefault="002D375A" w:rsidP="00D152A2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957D28">
              <w:rPr>
                <w:rFonts w:ascii="Calibri" w:hAnsi="Calibri" w:cs="Calibri"/>
                <w:i/>
                <w:sz w:val="14"/>
                <w:szCs w:val="14"/>
              </w:rPr>
              <w:t>(z dokładnością do dwóch miejsc po przecinku)</w:t>
            </w:r>
          </w:p>
        </w:tc>
      </w:tr>
      <w:tr w:rsidR="00957D28" w:rsidRPr="00957D28" w14:paraId="034DDFB8" w14:textId="77777777" w:rsidTr="00721FF9">
        <w:trPr>
          <w:cantSplit/>
          <w:trHeight w:val="226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1B25581A" w14:textId="77777777" w:rsidR="002D375A" w:rsidRPr="00957D28" w:rsidRDefault="002D375A" w:rsidP="00D152A2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957D28">
              <w:rPr>
                <w:rFonts w:ascii="Verdana" w:hAnsi="Verdana"/>
                <w:sz w:val="12"/>
                <w:szCs w:val="12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02B1A11C" w14:textId="77777777" w:rsidR="002D375A" w:rsidRPr="00957D28" w:rsidRDefault="002D375A" w:rsidP="00D152A2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957D28">
              <w:rPr>
                <w:rFonts w:ascii="Verdana" w:hAnsi="Verdana"/>
                <w:sz w:val="12"/>
                <w:szCs w:val="12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737E6378" w14:textId="77777777" w:rsidR="002D375A" w:rsidRPr="00957D28" w:rsidRDefault="002D375A" w:rsidP="00D152A2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957D28">
              <w:rPr>
                <w:rFonts w:ascii="Verdana" w:hAnsi="Verdana"/>
                <w:sz w:val="12"/>
                <w:szCs w:val="12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52BAEA8E" w14:textId="77777777" w:rsidR="002D375A" w:rsidRPr="00957D28" w:rsidRDefault="002D375A" w:rsidP="00D152A2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 w:rsidRPr="00957D28">
              <w:rPr>
                <w:rFonts w:ascii="Verdana" w:hAnsi="Verdana"/>
                <w:sz w:val="12"/>
                <w:szCs w:val="12"/>
              </w:rPr>
              <w:t>4 = 2 x 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5F5F5"/>
            <w:vAlign w:val="center"/>
          </w:tcPr>
          <w:p w14:paraId="67C53302" w14:textId="77777777" w:rsidR="002D375A" w:rsidRPr="00957D28" w:rsidRDefault="002D375A" w:rsidP="00D152A2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957D28">
              <w:rPr>
                <w:rFonts w:ascii="Verdana" w:hAnsi="Verdana"/>
                <w:sz w:val="12"/>
                <w:szCs w:val="12"/>
              </w:rPr>
              <w:t>5 = 4 x stawka VAT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1342C35F" w14:textId="77777777" w:rsidR="002D375A" w:rsidRPr="00957D28" w:rsidRDefault="002D375A" w:rsidP="00D152A2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957D28">
              <w:rPr>
                <w:rFonts w:ascii="Verdana" w:hAnsi="Verdana"/>
                <w:sz w:val="12"/>
                <w:szCs w:val="12"/>
              </w:rPr>
              <w:t>6 = 4 + 5</w:t>
            </w:r>
          </w:p>
        </w:tc>
      </w:tr>
      <w:tr w:rsidR="00957D28" w:rsidRPr="00957D28" w14:paraId="7DC23666" w14:textId="77777777" w:rsidTr="00721FF9">
        <w:trPr>
          <w:cantSplit/>
          <w:trHeight w:val="708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1D71A" w14:textId="77777777" w:rsidR="00721FF9" w:rsidRPr="00957D28" w:rsidRDefault="00721FF9" w:rsidP="00D152A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57D28">
              <w:rPr>
                <w:rFonts w:ascii="Verdana" w:hAnsi="Verdana"/>
                <w:sz w:val="16"/>
                <w:szCs w:val="16"/>
              </w:rPr>
              <w:t>energia elektryczna</w:t>
            </w:r>
            <w:r w:rsidRPr="00957D28">
              <w:rPr>
                <w:rFonts w:ascii="Verdana" w:hAnsi="Verdana"/>
                <w:sz w:val="16"/>
                <w:szCs w:val="16"/>
              </w:rPr>
              <w:br/>
              <w:t xml:space="preserve">  od 1-01-2024 r.</w:t>
            </w:r>
            <w:r w:rsidRPr="00957D28">
              <w:rPr>
                <w:rFonts w:ascii="Verdana" w:hAnsi="Verdana"/>
                <w:sz w:val="16"/>
                <w:szCs w:val="16"/>
              </w:rPr>
              <w:br/>
              <w:t>do 31-12-2024 r.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5BA83" w14:textId="24DF7085" w:rsidR="00721FF9" w:rsidRPr="00957D28" w:rsidRDefault="00721FF9" w:rsidP="00D152A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7D28">
              <w:rPr>
                <w:rFonts w:ascii="Verdana" w:hAnsi="Verdana"/>
                <w:b/>
                <w:sz w:val="18"/>
                <w:szCs w:val="18"/>
              </w:rPr>
              <w:t>677 813</w:t>
            </w:r>
            <w:r w:rsidRPr="00957D28">
              <w:rPr>
                <w:rFonts w:ascii="Verdana" w:hAnsi="Verdana"/>
                <w:bCs/>
                <w:sz w:val="16"/>
                <w:szCs w:val="16"/>
              </w:rPr>
              <w:t> kWh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2B07" w14:textId="77777777" w:rsidR="00721FF9" w:rsidRPr="00957D28" w:rsidRDefault="00721FF9" w:rsidP="00D152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3B2" w14:textId="77777777" w:rsidR="00721FF9" w:rsidRPr="00957D28" w:rsidRDefault="00721FF9" w:rsidP="00D152A2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F70CB" w14:textId="77777777" w:rsidR="00721FF9" w:rsidRPr="00957D28" w:rsidRDefault="00721FF9" w:rsidP="00D152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02C6" w14:textId="77777777" w:rsidR="00721FF9" w:rsidRPr="00957D28" w:rsidRDefault="00721FF9" w:rsidP="00D152A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7D28" w:rsidRPr="00957D28" w14:paraId="3BE918F9" w14:textId="77777777" w:rsidTr="00160892">
        <w:trPr>
          <w:cantSplit/>
          <w:trHeight w:val="560"/>
        </w:trPr>
        <w:tc>
          <w:tcPr>
            <w:tcW w:w="40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1EADEA68" w14:textId="77777777" w:rsidR="00721FF9" w:rsidRPr="00957D28" w:rsidRDefault="00721FF9" w:rsidP="00D152A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957D28">
              <w:rPr>
                <w:rFonts w:ascii="Verdana" w:hAnsi="Verdana"/>
                <w:b/>
                <w:sz w:val="20"/>
                <w:szCs w:val="20"/>
              </w:rPr>
              <w:t>Cena brutto oferty w zł:</w:t>
            </w:r>
          </w:p>
        </w:tc>
        <w:tc>
          <w:tcPr>
            <w:tcW w:w="9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5B4B" w14:textId="77777777" w:rsidR="00721FF9" w:rsidRPr="00957D28" w:rsidRDefault="00721FF9" w:rsidP="00D152A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bookmarkEnd w:id="0"/>
    <w:p w14:paraId="27193261" w14:textId="0D06DC07" w:rsidR="00E72041" w:rsidRPr="00957D28" w:rsidRDefault="00E72041" w:rsidP="00E72041">
      <w:pPr>
        <w:spacing w:before="120"/>
        <w:ind w:left="204" w:right="23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957D28">
        <w:rPr>
          <w:rFonts w:ascii="Calibri" w:hAnsi="Calibri" w:cs="Calibri"/>
          <w:b/>
          <w:bCs/>
          <w:sz w:val="20"/>
          <w:szCs w:val="20"/>
          <w:u w:val="single"/>
        </w:rPr>
        <w:t>UWAGA:</w:t>
      </w:r>
    </w:p>
    <w:p w14:paraId="1CA109E2" w14:textId="77777777" w:rsidR="00E72041" w:rsidRPr="00957D28" w:rsidRDefault="00342528" w:rsidP="00E72041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 w:rsidRPr="00957D28">
        <w:rPr>
          <w:rFonts w:ascii="Calibri" w:hAnsi="Calibri" w:cs="Calibri"/>
          <w:b/>
          <w:sz w:val="18"/>
          <w:szCs w:val="18"/>
        </w:rPr>
        <w:t>1</w:t>
      </w:r>
      <w:r w:rsidR="00E72041" w:rsidRPr="00957D28">
        <w:rPr>
          <w:rFonts w:ascii="Calibri" w:hAnsi="Calibri" w:cs="Calibri"/>
          <w:b/>
          <w:sz w:val="18"/>
          <w:szCs w:val="18"/>
        </w:rPr>
        <w:t>) Ceny oferty należy podać z dokładnością do dwóch miejsc po przecinku;</w:t>
      </w:r>
    </w:p>
    <w:p w14:paraId="6904EA95" w14:textId="77777777" w:rsidR="00E72041" w:rsidRPr="00957D28" w:rsidRDefault="00342528" w:rsidP="00E72041">
      <w:pPr>
        <w:ind w:left="511" w:hanging="227"/>
        <w:jc w:val="both"/>
        <w:rPr>
          <w:rFonts w:ascii="Calibri" w:hAnsi="Calibri" w:cs="Calibri"/>
          <w:b/>
          <w:sz w:val="18"/>
          <w:szCs w:val="18"/>
        </w:rPr>
      </w:pPr>
      <w:r w:rsidRPr="00957D28">
        <w:rPr>
          <w:rFonts w:ascii="Calibri" w:hAnsi="Calibri" w:cs="Calibri"/>
          <w:b/>
          <w:sz w:val="18"/>
          <w:szCs w:val="18"/>
        </w:rPr>
        <w:t>2</w:t>
      </w:r>
      <w:r w:rsidR="00E72041" w:rsidRPr="00957D28">
        <w:rPr>
          <w:rFonts w:ascii="Calibri" w:hAnsi="Calibri" w:cs="Calibri"/>
          <w:b/>
          <w:sz w:val="18"/>
          <w:szCs w:val="18"/>
        </w:rPr>
        <w:t>) Wykonawca zobowiązany jest podać podstawę prawną zastosowania stawki podatku od towarów i usług (VAT) innej niż stawka podstawowa lub zwolnienia z ww. podatku.</w:t>
      </w:r>
    </w:p>
    <w:p w14:paraId="7CA83AE7" w14:textId="77777777" w:rsidR="00E72041" w:rsidRPr="00957D28" w:rsidRDefault="00E72041" w:rsidP="00E72041">
      <w:pPr>
        <w:ind w:left="510"/>
        <w:jc w:val="both"/>
        <w:rPr>
          <w:rFonts w:ascii="Calibri" w:hAnsi="Calibri" w:cs="Calibri"/>
          <w:sz w:val="18"/>
          <w:szCs w:val="18"/>
        </w:rPr>
      </w:pPr>
      <w:r w:rsidRPr="00957D28">
        <w:rPr>
          <w:rFonts w:ascii="Calibri" w:hAnsi="Calibri" w:cs="Calibri"/>
          <w:b/>
          <w:bCs/>
          <w:sz w:val="18"/>
          <w:szCs w:val="18"/>
        </w:rPr>
        <w:t>Proszę wskazać podstawę prawną zastosowania stawki podatku od towarów i usług (VAT) innej niż stawka podstawowa lub zwolnienia z ww. podatku ………………………………………………………………………………….………...………………………………………………</w:t>
      </w:r>
    </w:p>
    <w:p w14:paraId="6C73C7C6" w14:textId="77777777" w:rsidR="002D375A" w:rsidRPr="00957D28" w:rsidRDefault="00F7676B" w:rsidP="00B431EF">
      <w:pPr>
        <w:spacing w:before="120"/>
        <w:ind w:left="369" w:hanging="159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* Podatek V</w:t>
      </w:r>
      <w:r w:rsidR="00CE6BBE" w:rsidRPr="00957D28">
        <w:rPr>
          <w:rFonts w:ascii="Calibri" w:hAnsi="Calibri" w:cs="Calibri"/>
        </w:rPr>
        <w:t>AT</w:t>
      </w:r>
      <w:r w:rsidRPr="00957D28">
        <w:rPr>
          <w:rFonts w:ascii="Calibri" w:hAnsi="Calibri" w:cs="Calibri"/>
        </w:rPr>
        <w:t xml:space="preserve"> wyliczony zgodnie z obowiązującymi w dniu składania oferty przepisami prawa. </w:t>
      </w:r>
    </w:p>
    <w:p w14:paraId="5CE8BBE2" w14:textId="7CDD62ED" w:rsidR="00F7676B" w:rsidRPr="00957D28" w:rsidRDefault="002D375A" w:rsidP="00B431EF">
      <w:pPr>
        <w:spacing w:before="120"/>
        <w:ind w:left="369" w:hanging="159"/>
        <w:jc w:val="both"/>
        <w:rPr>
          <w:rFonts w:ascii="Calibri" w:hAnsi="Calibri" w:cs="Calibri"/>
          <w:szCs w:val="24"/>
        </w:rPr>
      </w:pPr>
      <w:r w:rsidRPr="00957D28">
        <w:rPr>
          <w:rFonts w:ascii="Calibri" w:hAnsi="Calibri" w:cs="Calibri"/>
          <w:b/>
          <w:bCs/>
        </w:rPr>
        <w:lastRenderedPageBreak/>
        <w:t xml:space="preserve">Cenę oferty brutto stanowi suma </w:t>
      </w:r>
      <w:r w:rsidRPr="00957D28">
        <w:rPr>
          <w:rFonts w:ascii="Calibri" w:hAnsi="Calibri" w:cs="Calibri"/>
          <w:szCs w:val="24"/>
        </w:rPr>
        <w:t xml:space="preserve">iloczynów ceny jednostkowej netto za energię elektryczną i szacowanego, planowanego zużycia energii (kWh) zawartego w opisie przedmiotu zamówienia, stanowiącym </w:t>
      </w:r>
      <w:r w:rsidRPr="00957D28">
        <w:rPr>
          <w:rFonts w:ascii="Calibri" w:hAnsi="Calibri" w:cs="Calibri"/>
          <w:szCs w:val="24"/>
          <w:u w:val="single"/>
        </w:rPr>
        <w:t>załącznik nr </w:t>
      </w:r>
      <w:r w:rsidR="00721FF9" w:rsidRPr="00957D28">
        <w:rPr>
          <w:rFonts w:ascii="Calibri" w:hAnsi="Calibri" w:cs="Calibri"/>
          <w:szCs w:val="24"/>
          <w:u w:val="single"/>
        </w:rPr>
        <w:t>1</w:t>
      </w:r>
      <w:r w:rsidRPr="00957D28">
        <w:rPr>
          <w:rFonts w:ascii="Calibri" w:hAnsi="Calibri" w:cs="Calibri"/>
          <w:szCs w:val="24"/>
        </w:rPr>
        <w:t xml:space="preserve"> do </w:t>
      </w:r>
      <w:r w:rsidR="00721FF9" w:rsidRPr="00957D28">
        <w:rPr>
          <w:rFonts w:ascii="Calibri" w:hAnsi="Calibri" w:cs="Calibri"/>
          <w:szCs w:val="24"/>
        </w:rPr>
        <w:t>zapytania ofertowego</w:t>
      </w:r>
      <w:r w:rsidRPr="00957D28">
        <w:rPr>
          <w:rFonts w:ascii="Calibri" w:hAnsi="Calibri" w:cs="Calibri"/>
          <w:szCs w:val="24"/>
        </w:rPr>
        <w:t xml:space="preserve"> oraz wartości podatku VAT obliczonej zgodnie ze stawką VAT obowiązującą w dniu składania ofert.</w:t>
      </w:r>
    </w:p>
    <w:p w14:paraId="677CB2A1" w14:textId="77777777" w:rsidR="00F7676B" w:rsidRPr="00957D28" w:rsidRDefault="00F7676B" w:rsidP="00721FF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before="240"/>
        <w:ind w:left="142" w:hanging="284"/>
        <w:rPr>
          <w:rFonts w:ascii="Calibri" w:hAnsi="Calibri" w:cs="Calibri"/>
          <w:b/>
          <w:bCs/>
          <w:u w:val="single"/>
          <w:lang w:val="pl-PL"/>
        </w:rPr>
      </w:pPr>
      <w:r w:rsidRPr="00957D28">
        <w:rPr>
          <w:rFonts w:ascii="Calibri" w:hAnsi="Calibri" w:cs="Calibri"/>
          <w:b/>
          <w:bCs/>
          <w:u w:val="single"/>
          <w:lang w:val="pl-PL"/>
        </w:rPr>
        <w:t>Oświadczam</w:t>
      </w:r>
      <w:r w:rsidR="00BD5F03" w:rsidRPr="00957D28">
        <w:rPr>
          <w:rFonts w:ascii="Calibri" w:hAnsi="Calibri" w:cs="Calibri"/>
          <w:b/>
          <w:bCs/>
          <w:u w:val="single"/>
          <w:lang w:val="pl-PL"/>
        </w:rPr>
        <w:t>y</w:t>
      </w:r>
      <w:r w:rsidRPr="00957D28">
        <w:rPr>
          <w:rFonts w:ascii="Calibri" w:hAnsi="Calibri" w:cs="Calibri"/>
          <w:b/>
          <w:bCs/>
          <w:u w:val="single"/>
          <w:lang w:val="pl-PL"/>
        </w:rPr>
        <w:t>, że</w:t>
      </w:r>
      <w:r w:rsidR="00CE6BBE" w:rsidRPr="00957D28">
        <w:rPr>
          <w:rFonts w:ascii="Calibri" w:hAnsi="Calibri" w:cs="Calibri"/>
          <w:b/>
          <w:bCs/>
          <w:u w:val="single"/>
          <w:lang w:val="pl-PL"/>
        </w:rPr>
        <w:t>:</w:t>
      </w:r>
    </w:p>
    <w:p w14:paraId="13AB140B" w14:textId="457144B1" w:rsidR="00F7676B" w:rsidRPr="00957D28" w:rsidRDefault="007B2A5F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 xml:space="preserve">oferujemy wykonanie zamówienia w terminie </w:t>
      </w:r>
      <w:r w:rsidR="00CA4B04" w:rsidRPr="00957D28">
        <w:rPr>
          <w:rFonts w:ascii="Calibri" w:hAnsi="Calibri" w:cs="Calibri"/>
        </w:rPr>
        <w:t>1</w:t>
      </w:r>
      <w:r w:rsidR="00EC4426" w:rsidRPr="00957D28">
        <w:rPr>
          <w:rFonts w:ascii="Calibri" w:hAnsi="Calibri" w:cs="Calibri"/>
        </w:rPr>
        <w:t>2</w:t>
      </w:r>
      <w:r w:rsidRPr="00957D28">
        <w:rPr>
          <w:rFonts w:ascii="Calibri" w:hAnsi="Calibri" w:cs="Calibri"/>
        </w:rPr>
        <w:t xml:space="preserve"> miesięcy od 01.</w:t>
      </w:r>
      <w:r w:rsidR="00EC4426" w:rsidRPr="00957D28">
        <w:rPr>
          <w:rFonts w:ascii="Calibri" w:hAnsi="Calibri" w:cs="Calibri"/>
        </w:rPr>
        <w:t>0</w:t>
      </w:r>
      <w:r w:rsidR="00C20FBB" w:rsidRPr="00957D28">
        <w:rPr>
          <w:rFonts w:ascii="Calibri" w:hAnsi="Calibri" w:cs="Calibri"/>
        </w:rPr>
        <w:t>1</w:t>
      </w:r>
      <w:r w:rsidRPr="00957D28">
        <w:rPr>
          <w:rFonts w:ascii="Calibri" w:hAnsi="Calibri" w:cs="Calibri"/>
        </w:rPr>
        <w:t>.202</w:t>
      </w:r>
      <w:r w:rsidR="00EC4426" w:rsidRPr="00957D28">
        <w:rPr>
          <w:rFonts w:ascii="Calibri" w:hAnsi="Calibri" w:cs="Calibri"/>
        </w:rPr>
        <w:t>4</w:t>
      </w:r>
      <w:r w:rsidRPr="00957D28">
        <w:rPr>
          <w:rFonts w:ascii="Calibri" w:hAnsi="Calibri" w:cs="Calibri"/>
        </w:rPr>
        <w:t> r. do 31.12.202</w:t>
      </w:r>
      <w:r w:rsidR="002D375A" w:rsidRPr="00957D28">
        <w:rPr>
          <w:rFonts w:ascii="Calibri" w:hAnsi="Calibri" w:cs="Calibri"/>
        </w:rPr>
        <w:t>4</w:t>
      </w:r>
      <w:r w:rsidRPr="00957D28">
        <w:rPr>
          <w:rFonts w:ascii="Calibri" w:hAnsi="Calibri" w:cs="Calibri"/>
        </w:rPr>
        <w:t> r.</w:t>
      </w:r>
      <w:r w:rsidR="00E6605F" w:rsidRPr="00957D28">
        <w:rPr>
          <w:rFonts w:ascii="Calibri" w:hAnsi="Calibri" w:cs="Calibri"/>
        </w:rPr>
        <w:t>;</w:t>
      </w:r>
    </w:p>
    <w:p w14:paraId="24F5AEDA" w14:textId="77777777" w:rsidR="00FB34BB" w:rsidRPr="00957D28" w:rsidRDefault="00F7676B" w:rsidP="00FB34BB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cena brutto oferty (z podatkiem V</w:t>
      </w:r>
      <w:r w:rsidR="00342528" w:rsidRPr="00957D28">
        <w:rPr>
          <w:rFonts w:ascii="Calibri" w:hAnsi="Calibri" w:cs="Calibri"/>
        </w:rPr>
        <w:t>AT</w:t>
      </w:r>
      <w:r w:rsidRPr="00957D28">
        <w:rPr>
          <w:rFonts w:ascii="Calibri" w:hAnsi="Calibri" w:cs="Calibri"/>
        </w:rPr>
        <w:t xml:space="preserve">) podana w ust. </w:t>
      </w:r>
      <w:r w:rsidR="00EB4068" w:rsidRPr="00957D28">
        <w:rPr>
          <w:rFonts w:ascii="Calibri" w:hAnsi="Calibri" w:cs="Calibri"/>
        </w:rPr>
        <w:t>3</w:t>
      </w:r>
      <w:r w:rsidRPr="00957D28">
        <w:rPr>
          <w:rFonts w:ascii="Calibri" w:hAnsi="Calibri" w:cs="Calibri"/>
        </w:rPr>
        <w:t xml:space="preserve"> jest ceną faktyczną na dzień składania oferty</w:t>
      </w:r>
      <w:r w:rsidR="00E6605F" w:rsidRPr="00957D28">
        <w:rPr>
          <w:rFonts w:ascii="Calibri" w:hAnsi="Calibri" w:cs="Calibri"/>
        </w:rPr>
        <w:t>;</w:t>
      </w:r>
    </w:p>
    <w:p w14:paraId="6B5AB40C" w14:textId="7AFB4D58" w:rsidR="00FB34BB" w:rsidRPr="00957D28" w:rsidRDefault="00FB34BB" w:rsidP="00FB34BB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cena jednostkowa określona w ust. 3</w:t>
      </w:r>
      <w:r w:rsidR="00890339" w:rsidRPr="00957D28">
        <w:rPr>
          <w:rFonts w:ascii="Calibri" w:hAnsi="Calibri" w:cs="Calibri"/>
        </w:rPr>
        <w:t>:</w:t>
      </w:r>
    </w:p>
    <w:p w14:paraId="172CBE5B" w14:textId="56735ADF" w:rsidR="00FB34BB" w:rsidRPr="00957D28" w:rsidRDefault="00FB34BB" w:rsidP="00FB34BB">
      <w:pPr>
        <w:numPr>
          <w:ilvl w:val="1"/>
          <w:numId w:val="7"/>
        </w:numPr>
        <w:suppressAutoHyphens w:val="0"/>
        <w:spacing w:before="40"/>
        <w:ind w:left="1276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ulega zmianie wyłącznie w przypadku ustawowej zmiany stawki podatku VAT lub ustawowej zmiany opodatkowania energii elektrycznej podatkiem akcyzowym</w:t>
      </w:r>
      <w:r w:rsidR="00890339" w:rsidRPr="00957D28">
        <w:rPr>
          <w:rFonts w:ascii="Calibri" w:hAnsi="Calibri" w:cs="Calibri"/>
        </w:rPr>
        <w:t>,</w:t>
      </w:r>
    </w:p>
    <w:p w14:paraId="2244632D" w14:textId="0C735434" w:rsidR="00890339" w:rsidRPr="00957D28" w:rsidRDefault="00FB34BB" w:rsidP="00890339">
      <w:pPr>
        <w:numPr>
          <w:ilvl w:val="1"/>
          <w:numId w:val="7"/>
        </w:numPr>
        <w:suppressAutoHyphens w:val="0"/>
        <w:spacing w:before="40"/>
        <w:ind w:left="1276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obowiązuje również dla nowo uruchomionych PPE, jeśli Zamawiający je zgłosi do Wykonawcy przed terminem 31.12.2024 r.</w:t>
      </w:r>
      <w:r w:rsidR="00890339" w:rsidRPr="00957D28">
        <w:rPr>
          <w:rFonts w:ascii="Calibri" w:hAnsi="Calibri" w:cs="Calibri"/>
        </w:rPr>
        <w:t>,</w:t>
      </w:r>
    </w:p>
    <w:p w14:paraId="6B18B379" w14:textId="16695137" w:rsidR="00FB34BB" w:rsidRPr="00957D28" w:rsidRDefault="00FB34BB" w:rsidP="00890339">
      <w:pPr>
        <w:numPr>
          <w:ilvl w:val="1"/>
          <w:numId w:val="7"/>
        </w:numPr>
        <w:suppressAutoHyphens w:val="0"/>
        <w:spacing w:before="40"/>
        <w:ind w:left="1276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obowiązuje dla wszystkich grup taryfowych Zamawiającego, który może dokonać ich zmiany jednokrotnie w ciągu roku kalendarzowego</w:t>
      </w:r>
      <w:r w:rsidR="00890339" w:rsidRPr="00957D28">
        <w:rPr>
          <w:rFonts w:ascii="Calibri" w:hAnsi="Calibri" w:cs="Calibri"/>
        </w:rPr>
        <w:t>.</w:t>
      </w:r>
    </w:p>
    <w:p w14:paraId="0DCB87B3" w14:textId="77777777" w:rsidR="003F56D3" w:rsidRPr="00957D28" w:rsidRDefault="003F56D3" w:rsidP="003F56D3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termin płatności wynosi 30 dni od daty wystawienia prawidłowej faktury;</w:t>
      </w:r>
    </w:p>
    <w:p w14:paraId="3CE6CE04" w14:textId="5A74BFF4" w:rsidR="00F7676B" w:rsidRPr="00957D28" w:rsidRDefault="00F7676B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 xml:space="preserve">przedmiot zamówienia oferowany przez nas spełnia wszystkie wymogi określone przez Zamawiającego w </w:t>
      </w:r>
      <w:r w:rsidR="00FB34BB" w:rsidRPr="00957D28">
        <w:rPr>
          <w:rFonts w:ascii="Calibri" w:hAnsi="Calibri" w:cs="Calibri"/>
        </w:rPr>
        <w:t>zapytaniu ofertowym</w:t>
      </w:r>
      <w:r w:rsidR="004D25FE" w:rsidRPr="00957D28">
        <w:rPr>
          <w:rFonts w:ascii="Calibri" w:hAnsi="Calibri" w:cs="Calibri"/>
        </w:rPr>
        <w:t>;</w:t>
      </w:r>
    </w:p>
    <w:p w14:paraId="7D7A4385" w14:textId="35AD4A6C" w:rsidR="00BD5F03" w:rsidRPr="00957D28" w:rsidRDefault="00BD5F03" w:rsidP="003031EE">
      <w:pPr>
        <w:numPr>
          <w:ilvl w:val="0"/>
          <w:numId w:val="7"/>
        </w:numPr>
        <w:suppressAutoHyphens w:val="0"/>
        <w:spacing w:before="4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  <w:bCs/>
        </w:rPr>
        <w:t>posiadamy koncesję na sprzedaż energii elektrycznej, zgodnie z decyzją Prezesa Urzędu Regulacji Energetyki nr................................... z dnia .........................................</w:t>
      </w:r>
      <w:r w:rsidR="00DB0718" w:rsidRPr="00957D28">
        <w:rPr>
          <w:rFonts w:ascii="Calibri" w:hAnsi="Calibri" w:cs="Calibri"/>
          <w:bCs/>
        </w:rPr>
        <w:t>;</w:t>
      </w:r>
    </w:p>
    <w:p w14:paraId="567D3DE0" w14:textId="77777777" w:rsidR="00F7676B" w:rsidRPr="00957D28" w:rsidRDefault="00F7676B" w:rsidP="003F56D3">
      <w:pPr>
        <w:pStyle w:val="Zwykytekst"/>
        <w:keepNext/>
        <w:numPr>
          <w:ilvl w:val="0"/>
          <w:numId w:val="7"/>
        </w:numPr>
        <w:spacing w:before="8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957D28">
        <w:rPr>
          <w:rFonts w:ascii="Calibri" w:hAnsi="Calibri" w:cs="Calibri"/>
          <w:b/>
          <w:sz w:val="22"/>
          <w:szCs w:val="22"/>
        </w:rPr>
        <w:t>ZAMÓWIENIE ZREALIZUJEMY</w:t>
      </w:r>
      <w:r w:rsidRPr="00957D28">
        <w:rPr>
          <w:rFonts w:ascii="Calibri" w:hAnsi="Calibri" w:cs="Calibri"/>
          <w:sz w:val="22"/>
          <w:szCs w:val="22"/>
        </w:rPr>
        <w:t xml:space="preserve"> sami / przy udziale Podwykonawców*</w:t>
      </w:r>
    </w:p>
    <w:p w14:paraId="1DBB9E42" w14:textId="77777777" w:rsidR="00F7676B" w:rsidRPr="00957D28" w:rsidRDefault="00F7676B" w:rsidP="00E63B47">
      <w:pPr>
        <w:keepNext/>
        <w:tabs>
          <w:tab w:val="left" w:pos="709"/>
        </w:tabs>
        <w:ind w:left="709"/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957D28">
        <w:rPr>
          <w:rFonts w:ascii="Calibri Light" w:hAnsi="Calibri Light" w:cs="Calibri Light"/>
          <w:b/>
          <w:i/>
          <w:sz w:val="18"/>
          <w:szCs w:val="18"/>
        </w:rPr>
        <w:t>* niepotrzebne skreślić</w:t>
      </w:r>
    </w:p>
    <w:p w14:paraId="41B30253" w14:textId="77777777" w:rsidR="00F7676B" w:rsidRPr="00957D28" w:rsidRDefault="00F7676B" w:rsidP="00D4626C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Podwykonawcom zostaną powierzone do wykonania następujące zakresy zamówienia:</w:t>
      </w:r>
    </w:p>
    <w:p w14:paraId="0B6CF469" w14:textId="77777777" w:rsidR="00F7676B" w:rsidRPr="00957D28" w:rsidRDefault="00D4626C" w:rsidP="00D4626C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957D28">
        <w:rPr>
          <w:rFonts w:ascii="Times New Roman" w:hAnsi="Times New Roman" w:cs="Times New Roman"/>
          <w:bCs/>
          <w:sz w:val="18"/>
          <w:szCs w:val="18"/>
        </w:rPr>
        <w:t>__________________________________________</w:t>
      </w:r>
      <w:r w:rsidR="00F7676B" w:rsidRPr="00957D28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</w:t>
      </w:r>
      <w:r w:rsidR="00F7676B" w:rsidRPr="00957D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7D28">
        <w:rPr>
          <w:rFonts w:ascii="Times New Roman" w:hAnsi="Times New Roman" w:cs="Times New Roman"/>
          <w:b/>
          <w:sz w:val="18"/>
          <w:szCs w:val="18"/>
        </w:rPr>
        <w:br/>
      </w:r>
      <w:r w:rsidR="00F7676B" w:rsidRPr="00957D28">
        <w:rPr>
          <w:rFonts w:ascii="Calibri Light" w:hAnsi="Calibri Light" w:cs="Calibri Light"/>
          <w:i/>
          <w:iCs/>
          <w:sz w:val="18"/>
          <w:szCs w:val="18"/>
        </w:rPr>
        <w:t>(opis zamówienia zlecanego podwykonawcy)</w:t>
      </w:r>
    </w:p>
    <w:p w14:paraId="6DE913D8" w14:textId="77777777" w:rsidR="00F7676B" w:rsidRPr="00957D28" w:rsidRDefault="00F7676B" w:rsidP="00D4626C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Podwykonawcą będzie:</w:t>
      </w:r>
    </w:p>
    <w:p w14:paraId="21AB2C0C" w14:textId="77777777" w:rsidR="00D4626C" w:rsidRPr="00957D28" w:rsidRDefault="00D4626C" w:rsidP="00D4626C">
      <w:pPr>
        <w:spacing w:before="120"/>
        <w:ind w:left="709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957D28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___________________________________________________________________________________________________</w:t>
      </w:r>
      <w:r w:rsidRPr="00957D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7D28">
        <w:rPr>
          <w:rFonts w:ascii="Times New Roman" w:hAnsi="Times New Roman" w:cs="Times New Roman"/>
          <w:b/>
          <w:sz w:val="18"/>
          <w:szCs w:val="18"/>
        </w:rPr>
        <w:br/>
      </w:r>
      <w:r w:rsidRPr="00957D28">
        <w:rPr>
          <w:rFonts w:ascii="Calibri Light" w:hAnsi="Calibri Light" w:cs="Calibri Light"/>
          <w:i/>
          <w:iCs/>
          <w:sz w:val="18"/>
          <w:szCs w:val="18"/>
        </w:rPr>
        <w:t>(wpisać nazwę i dane adresowe podwykonawcy)</w:t>
      </w:r>
    </w:p>
    <w:p w14:paraId="3EC59576" w14:textId="77777777" w:rsidR="00F7676B" w:rsidRPr="00957D28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 xml:space="preserve">sposób reprezentacji spółki*/konsorcjum* dla potrzeb niniejszego zamówienia jest następujący: </w:t>
      </w:r>
    </w:p>
    <w:p w14:paraId="3D03A62F" w14:textId="77777777" w:rsidR="000456C1" w:rsidRPr="00957D28" w:rsidRDefault="000456C1" w:rsidP="007508B1">
      <w:pPr>
        <w:spacing w:before="80"/>
        <w:ind w:left="709"/>
        <w:jc w:val="center"/>
        <w:rPr>
          <w:rFonts w:ascii="Calibri" w:hAnsi="Calibri" w:cs="Calibri"/>
          <w:bCs/>
          <w:sz w:val="18"/>
          <w:szCs w:val="18"/>
        </w:rPr>
      </w:pPr>
      <w:r w:rsidRPr="00957D28">
        <w:rPr>
          <w:rFonts w:ascii="Times New Roman" w:hAnsi="Times New Roman" w:cs="Times New Roman"/>
          <w:bCs/>
          <w:sz w:val="18"/>
          <w:szCs w:val="18"/>
        </w:rPr>
        <w:t xml:space="preserve">___________________________________________________________________________________________________ </w:t>
      </w:r>
      <w:r w:rsidRPr="00957D28">
        <w:rPr>
          <w:rFonts w:ascii="Times New Roman" w:hAnsi="Times New Roman" w:cs="Times New Roman"/>
          <w:bCs/>
          <w:sz w:val="18"/>
          <w:szCs w:val="18"/>
        </w:rPr>
        <w:br/>
      </w:r>
      <w:r w:rsidRPr="00957D28">
        <w:rPr>
          <w:rFonts w:ascii="Calibri" w:hAnsi="Calibri" w:cs="Calibri"/>
          <w:bCs/>
          <w:sz w:val="18"/>
          <w:szCs w:val="18"/>
        </w:rPr>
        <w:t>(Wypełniają jedynie przedsiębiorcy składający wspólną ofertę - spółki cywilne lub konsorcja)</w:t>
      </w:r>
    </w:p>
    <w:p w14:paraId="500B3C81" w14:textId="28480B28" w:rsidR="00F7676B" w:rsidRPr="00957D28" w:rsidRDefault="00F7676B" w:rsidP="000456C1">
      <w:pPr>
        <w:numPr>
          <w:ilvl w:val="0"/>
          <w:numId w:val="7"/>
        </w:numPr>
        <w:suppressAutoHyphens w:val="0"/>
        <w:spacing w:before="120"/>
        <w:ind w:left="709" w:hanging="284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zapoznaliśmy się z</w:t>
      </w:r>
      <w:r w:rsidR="00D50A96" w:rsidRPr="00957D28">
        <w:rPr>
          <w:rFonts w:ascii="Calibri" w:hAnsi="Calibri" w:cs="Calibri"/>
        </w:rPr>
        <w:t xml:space="preserve"> </w:t>
      </w:r>
      <w:r w:rsidR="00890339" w:rsidRPr="00957D28">
        <w:rPr>
          <w:rFonts w:ascii="Calibri" w:hAnsi="Calibri" w:cs="Calibri"/>
        </w:rPr>
        <w:t>wzorem</w:t>
      </w:r>
      <w:r w:rsidR="00D50A96" w:rsidRPr="00957D28">
        <w:rPr>
          <w:rFonts w:ascii="Calibri" w:hAnsi="Calibri" w:cs="Calibri"/>
        </w:rPr>
        <w:t xml:space="preserve"> umowy</w:t>
      </w:r>
      <w:r w:rsidRPr="00957D28">
        <w:rPr>
          <w:rFonts w:ascii="Calibri" w:hAnsi="Calibri" w:cs="Calibri"/>
        </w:rPr>
        <w:t xml:space="preserve">, stanowiącym </w:t>
      </w:r>
      <w:r w:rsidRPr="00957D28">
        <w:rPr>
          <w:rFonts w:ascii="Calibri" w:hAnsi="Calibri" w:cs="Calibri"/>
          <w:u w:val="single"/>
        </w:rPr>
        <w:t xml:space="preserve">załącznik nr </w:t>
      </w:r>
      <w:r w:rsidR="00890339" w:rsidRPr="00957D28">
        <w:rPr>
          <w:rFonts w:ascii="Calibri" w:hAnsi="Calibri" w:cs="Calibri"/>
          <w:u w:val="single"/>
        </w:rPr>
        <w:t>3</w:t>
      </w:r>
      <w:r w:rsidRPr="00957D28">
        <w:rPr>
          <w:rFonts w:ascii="Calibri" w:hAnsi="Calibri" w:cs="Calibri"/>
        </w:rPr>
        <w:t xml:space="preserve"> do </w:t>
      </w:r>
      <w:r w:rsidR="00890339" w:rsidRPr="00957D28">
        <w:rPr>
          <w:rFonts w:ascii="Calibri" w:hAnsi="Calibri" w:cs="Calibri"/>
        </w:rPr>
        <w:t>zapytania ofertowego</w:t>
      </w:r>
      <w:r w:rsidRPr="00957D28">
        <w:rPr>
          <w:rFonts w:ascii="Calibri" w:hAnsi="Calibri" w:cs="Calibri"/>
        </w:rPr>
        <w:t xml:space="preserve"> i zobowiązujemy się,</w:t>
      </w:r>
      <w:r w:rsidR="006045F7" w:rsidRPr="00957D28">
        <w:rPr>
          <w:rFonts w:ascii="Calibri" w:hAnsi="Calibri" w:cs="Calibri"/>
        </w:rPr>
        <w:t xml:space="preserve"> </w:t>
      </w:r>
      <w:r w:rsidRPr="00957D28">
        <w:rPr>
          <w:rFonts w:ascii="Calibri" w:hAnsi="Calibri" w:cs="Calibri"/>
        </w:rPr>
        <w:t>w</w:t>
      </w:r>
      <w:r w:rsidR="003D4EC4" w:rsidRPr="00957D28">
        <w:rPr>
          <w:rFonts w:ascii="Calibri" w:hAnsi="Calibri" w:cs="Calibri"/>
        </w:rPr>
        <w:t> </w:t>
      </w:r>
      <w:r w:rsidRPr="00957D28">
        <w:rPr>
          <w:rFonts w:ascii="Calibri" w:hAnsi="Calibri" w:cs="Calibri"/>
        </w:rPr>
        <w:t>przypadku wyboru naszej oferty, do zawarcia umowy zgodnej z niniejszą ofertą, na warunkach określonych w </w:t>
      </w:r>
      <w:r w:rsidR="003F56D3" w:rsidRPr="00957D28">
        <w:rPr>
          <w:rFonts w:ascii="Calibri" w:hAnsi="Calibri" w:cs="Calibri"/>
        </w:rPr>
        <w:t>zapytaniu ofertowym</w:t>
      </w:r>
      <w:r w:rsidRPr="00957D28">
        <w:rPr>
          <w:rFonts w:ascii="Calibri" w:hAnsi="Calibri" w:cs="Calibri"/>
        </w:rPr>
        <w:t>, w miejscu i</w:t>
      </w:r>
      <w:r w:rsidR="003F56D3" w:rsidRPr="00957D28">
        <w:rPr>
          <w:rFonts w:ascii="Calibri" w:hAnsi="Calibri" w:cs="Calibri"/>
        </w:rPr>
        <w:t xml:space="preserve"> </w:t>
      </w:r>
      <w:r w:rsidRPr="00957D28">
        <w:rPr>
          <w:rFonts w:ascii="Calibri" w:hAnsi="Calibri" w:cs="Calibri"/>
        </w:rPr>
        <w:t>terminie wyznaczonym przez Zamawiającego.</w:t>
      </w:r>
    </w:p>
    <w:p w14:paraId="5A1CFC20" w14:textId="417C120A" w:rsidR="00F7676B" w:rsidRPr="00957D28" w:rsidRDefault="00F7676B" w:rsidP="003F56D3">
      <w:pPr>
        <w:numPr>
          <w:ilvl w:val="0"/>
          <w:numId w:val="7"/>
        </w:numPr>
        <w:suppressAutoHyphens w:val="0"/>
        <w:spacing w:before="120"/>
        <w:ind w:left="794" w:hanging="369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 xml:space="preserve">podana w ofercie cena całkowita oferty obejmuje wszystkie koszty i opłaty związane z wykonaniem niniejszego zamówienia na warunkach określonych w </w:t>
      </w:r>
      <w:r w:rsidR="00DB0718" w:rsidRPr="00957D28">
        <w:rPr>
          <w:rFonts w:ascii="Calibri" w:hAnsi="Calibri" w:cs="Calibri"/>
        </w:rPr>
        <w:t>zapytaniu ofertowym;</w:t>
      </w:r>
    </w:p>
    <w:p w14:paraId="25013A9B" w14:textId="03EE973C" w:rsidR="00F7676B" w:rsidRPr="00957D28" w:rsidRDefault="00F7676B" w:rsidP="003F56D3">
      <w:pPr>
        <w:numPr>
          <w:ilvl w:val="0"/>
          <w:numId w:val="7"/>
        </w:numPr>
        <w:suppressAutoHyphens w:val="0"/>
        <w:spacing w:before="120"/>
        <w:ind w:left="794" w:hanging="369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 xml:space="preserve">wybór </w:t>
      </w:r>
      <w:r w:rsidR="003F56D3" w:rsidRPr="00957D28">
        <w:rPr>
          <w:rFonts w:ascii="Calibri" w:hAnsi="Calibri" w:cs="Calibri"/>
        </w:rPr>
        <w:t xml:space="preserve">niniejszej </w:t>
      </w:r>
      <w:r w:rsidRPr="00957D28">
        <w:rPr>
          <w:rFonts w:ascii="Calibri" w:hAnsi="Calibri" w:cs="Calibri"/>
        </w:rPr>
        <w:t>oferty będzie</w:t>
      </w:r>
      <w:r w:rsidR="003F56D3" w:rsidRPr="00957D28">
        <w:rPr>
          <w:rFonts w:ascii="Calibri" w:hAnsi="Calibri" w:cs="Calibri"/>
        </w:rPr>
        <w:t> </w:t>
      </w:r>
      <w:r w:rsidRPr="00957D28">
        <w:rPr>
          <w:rFonts w:ascii="Calibri" w:hAnsi="Calibri" w:cs="Calibri"/>
        </w:rPr>
        <w:t>prowadzić/nie</w:t>
      </w:r>
      <w:r w:rsidR="003F56D3" w:rsidRPr="00957D28">
        <w:rPr>
          <w:rFonts w:ascii="Calibri" w:hAnsi="Calibri" w:cs="Calibri"/>
        </w:rPr>
        <w:t> </w:t>
      </w:r>
      <w:r w:rsidRPr="00957D28">
        <w:rPr>
          <w:rFonts w:ascii="Calibri" w:hAnsi="Calibri" w:cs="Calibri"/>
        </w:rPr>
        <w:t>będzie</w:t>
      </w:r>
      <w:r w:rsidR="003F56D3" w:rsidRPr="00957D28">
        <w:rPr>
          <w:rFonts w:ascii="Calibri" w:hAnsi="Calibri" w:cs="Calibri"/>
        </w:rPr>
        <w:t> </w:t>
      </w:r>
      <w:r w:rsidRPr="00957D28">
        <w:rPr>
          <w:rFonts w:ascii="Calibri" w:hAnsi="Calibri" w:cs="Calibri"/>
        </w:rPr>
        <w:t>prowadzić* do powstania u Zamawiającego obowiązku podatkowego</w:t>
      </w:r>
      <w:r w:rsidR="00DB0718" w:rsidRPr="00957D28">
        <w:rPr>
          <w:rFonts w:ascii="Calibri" w:hAnsi="Calibri" w:cs="Calibri"/>
        </w:rPr>
        <w:t>;</w:t>
      </w:r>
    </w:p>
    <w:p w14:paraId="3B322420" w14:textId="77777777" w:rsidR="00F7676B" w:rsidRPr="00957D28" w:rsidRDefault="00F7676B" w:rsidP="000456C1">
      <w:pPr>
        <w:spacing w:before="80"/>
        <w:ind w:left="851" w:right="23"/>
        <w:jc w:val="both"/>
        <w:rPr>
          <w:rFonts w:ascii="Calibri" w:hAnsi="Calibri" w:cs="Calibri"/>
          <w:sz w:val="20"/>
          <w:szCs w:val="20"/>
        </w:rPr>
      </w:pPr>
      <w:r w:rsidRPr="00957D28">
        <w:rPr>
          <w:rFonts w:ascii="Calibri" w:hAnsi="Calibri" w:cs="Calibri"/>
          <w:sz w:val="20"/>
          <w:szCs w:val="20"/>
        </w:rPr>
        <w:t xml:space="preserve">W przypadku, jeżeli wybór oferty będzie prowadzić do powstania u Zamawiającego obowiązku podatkowego należy podać następujące dane: </w:t>
      </w:r>
    </w:p>
    <w:p w14:paraId="0DA0B4F9" w14:textId="77777777" w:rsidR="00F7676B" w:rsidRPr="00957D28" w:rsidRDefault="00F7676B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 w:rsidRPr="00957D28">
        <w:rPr>
          <w:rFonts w:ascii="Calibri" w:hAnsi="Calibri" w:cs="Calibri"/>
          <w:sz w:val="20"/>
          <w:szCs w:val="20"/>
        </w:rPr>
        <w:t>Nazwa (rodzaj) towaru lub usługi, których dostawa lub świadczenie będzie prowadzić do powstania u Zamawiającego obowiązku podatkowego ……………………</w:t>
      </w:r>
      <w:r w:rsidR="000456C1" w:rsidRPr="00957D28">
        <w:rPr>
          <w:rFonts w:ascii="Calibri" w:hAnsi="Calibri" w:cs="Calibri"/>
          <w:sz w:val="20"/>
          <w:szCs w:val="20"/>
        </w:rPr>
        <w:t>………………………………</w:t>
      </w:r>
      <w:r w:rsidRPr="00957D28">
        <w:rPr>
          <w:rFonts w:ascii="Calibri" w:hAnsi="Calibri" w:cs="Calibri"/>
          <w:sz w:val="20"/>
          <w:szCs w:val="20"/>
        </w:rPr>
        <w:t>……………………………………….</w:t>
      </w:r>
    </w:p>
    <w:p w14:paraId="694B63A9" w14:textId="77777777" w:rsidR="00F7676B" w:rsidRPr="00957D28" w:rsidRDefault="00F7676B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 w:rsidRPr="00957D28">
        <w:rPr>
          <w:rFonts w:ascii="Calibri" w:hAnsi="Calibri" w:cs="Calibri"/>
          <w:sz w:val="20"/>
          <w:szCs w:val="20"/>
        </w:rPr>
        <w:t>Wartość towaru lub usługi, których dostawa lub świadczenie będzie prowadzić do powstania u</w:t>
      </w:r>
      <w:r w:rsidR="000456C1" w:rsidRPr="00957D28">
        <w:rPr>
          <w:rFonts w:ascii="Calibri" w:hAnsi="Calibri" w:cs="Calibri"/>
          <w:sz w:val="20"/>
          <w:szCs w:val="20"/>
        </w:rPr>
        <w:t> </w:t>
      </w:r>
      <w:r w:rsidRPr="00957D28">
        <w:rPr>
          <w:rFonts w:ascii="Calibri" w:hAnsi="Calibri" w:cs="Calibri"/>
          <w:sz w:val="20"/>
          <w:szCs w:val="20"/>
        </w:rPr>
        <w:t>Zamawiającego obowiązku podatkowego (bez kwoty podatku): ……………</w:t>
      </w:r>
      <w:r w:rsidR="000456C1" w:rsidRPr="00957D28">
        <w:rPr>
          <w:rFonts w:ascii="Calibri" w:hAnsi="Calibri" w:cs="Calibri"/>
          <w:sz w:val="20"/>
          <w:szCs w:val="20"/>
        </w:rPr>
        <w:t>………………</w:t>
      </w:r>
      <w:r w:rsidRPr="00957D28">
        <w:rPr>
          <w:rFonts w:ascii="Calibri" w:hAnsi="Calibri" w:cs="Calibri"/>
          <w:sz w:val="20"/>
          <w:szCs w:val="20"/>
        </w:rPr>
        <w:t>…..…………………</w:t>
      </w:r>
      <w:r w:rsidR="000456C1" w:rsidRPr="00957D28">
        <w:rPr>
          <w:rFonts w:ascii="Calibri" w:hAnsi="Calibri" w:cs="Calibri"/>
          <w:sz w:val="20"/>
          <w:szCs w:val="20"/>
        </w:rPr>
        <w:t>……..</w:t>
      </w:r>
    </w:p>
    <w:p w14:paraId="7874A81A" w14:textId="0850E88B" w:rsidR="006045F7" w:rsidRPr="00957D28" w:rsidRDefault="006045F7" w:rsidP="000456C1">
      <w:pPr>
        <w:numPr>
          <w:ilvl w:val="1"/>
          <w:numId w:val="9"/>
        </w:numPr>
        <w:spacing w:before="80"/>
        <w:ind w:left="1134" w:right="23" w:hanging="283"/>
        <w:jc w:val="both"/>
        <w:rPr>
          <w:rFonts w:ascii="Calibri" w:hAnsi="Calibri" w:cs="Calibri"/>
          <w:sz w:val="20"/>
          <w:szCs w:val="20"/>
        </w:rPr>
      </w:pPr>
      <w:r w:rsidRPr="00957D28">
        <w:rPr>
          <w:rFonts w:ascii="Calibri" w:hAnsi="Calibri" w:cs="Calibri"/>
          <w:sz w:val="20"/>
          <w:szCs w:val="20"/>
        </w:rPr>
        <w:t>Stawka podatku od towarów i usług, która będzie miała zastosowanie wobec Zamawiającego: ………………………………………………</w:t>
      </w:r>
    </w:p>
    <w:p w14:paraId="0C3B34DF" w14:textId="77027E1E" w:rsidR="00F7676B" w:rsidRPr="00957D28" w:rsidRDefault="00F7676B" w:rsidP="003F56D3">
      <w:pPr>
        <w:numPr>
          <w:ilvl w:val="0"/>
          <w:numId w:val="7"/>
        </w:numPr>
        <w:suppressAutoHyphens w:val="0"/>
        <w:spacing w:before="120"/>
        <w:ind w:left="794" w:hanging="369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 xml:space="preserve">zapoznaliśmy się z klauzulą informacyjną, dotyczącą przetwarzania przez </w:t>
      </w:r>
      <w:r w:rsidR="000456C1" w:rsidRPr="00957D28">
        <w:rPr>
          <w:rFonts w:ascii="Calibri" w:hAnsi="Calibri" w:cs="Calibri"/>
        </w:rPr>
        <w:t>Zamawiającego</w:t>
      </w:r>
      <w:r w:rsidRPr="00957D28">
        <w:rPr>
          <w:rFonts w:ascii="Calibri" w:hAnsi="Calibri" w:cs="Calibri"/>
        </w:rPr>
        <w:t xml:space="preserve"> danych osobowych i przyjmujemy j</w:t>
      </w:r>
      <w:r w:rsidR="00CD6056" w:rsidRPr="00957D28">
        <w:rPr>
          <w:rFonts w:ascii="Calibri" w:hAnsi="Calibri" w:cs="Calibri"/>
        </w:rPr>
        <w:t>ą</w:t>
      </w:r>
      <w:r w:rsidRPr="00957D28">
        <w:rPr>
          <w:rFonts w:ascii="Calibri" w:hAnsi="Calibri" w:cs="Calibri"/>
        </w:rPr>
        <w:t xml:space="preserve"> bez zastrzeżeń</w:t>
      </w:r>
      <w:r w:rsidR="00DB0718" w:rsidRPr="00957D28">
        <w:rPr>
          <w:rFonts w:ascii="Calibri" w:hAnsi="Calibri" w:cs="Calibri"/>
        </w:rPr>
        <w:t>;</w:t>
      </w:r>
    </w:p>
    <w:p w14:paraId="566806C2" w14:textId="3F71FD59" w:rsidR="00F7676B" w:rsidRPr="00957D28" w:rsidRDefault="00F7676B" w:rsidP="003F56D3">
      <w:pPr>
        <w:numPr>
          <w:ilvl w:val="0"/>
          <w:numId w:val="7"/>
        </w:numPr>
        <w:suppressAutoHyphens w:val="0"/>
        <w:spacing w:before="120"/>
        <w:ind w:left="794" w:hanging="369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lastRenderedPageBreak/>
        <w:t>wypełniliśmy obowiązki informacyjne przewidziane w art. 13 lub art. 14 RODO wobec osób fizycznych, od których dane osobowe bezpośrednio lub pośrednio pozyskaliśmy w celu ubiegania się o udzielenie zamówienia w niniejszym postępowaniu zakupowym oraz realizacji zamówienia.*</w:t>
      </w:r>
    </w:p>
    <w:p w14:paraId="6FD81FB5" w14:textId="77777777" w:rsidR="00F7676B" w:rsidRPr="00957D28" w:rsidRDefault="00F7676B" w:rsidP="00DB0718">
      <w:pPr>
        <w:pStyle w:val="NormalnyWeb"/>
        <w:spacing w:before="120" w:beforeAutospacing="0" w:after="120" w:afterAutospacing="0"/>
        <w:ind w:left="851"/>
        <w:jc w:val="both"/>
        <w:rPr>
          <w:rFonts w:ascii="Calibri Light" w:hAnsi="Calibri Light" w:cs="Calibri Light"/>
          <w:i/>
          <w:sz w:val="16"/>
          <w:szCs w:val="16"/>
        </w:rPr>
      </w:pPr>
      <w:r w:rsidRPr="00957D28">
        <w:rPr>
          <w:rFonts w:ascii="Calibri Light" w:hAnsi="Calibri Light" w:cs="Calibri Light"/>
          <w:i/>
          <w:sz w:val="16"/>
          <w:szCs w:val="16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455DC9" w14:textId="6C5AB62F" w:rsidR="00F7676B" w:rsidRPr="00957D28" w:rsidRDefault="00890339" w:rsidP="00DB0718">
      <w:pPr>
        <w:numPr>
          <w:ilvl w:val="0"/>
          <w:numId w:val="7"/>
        </w:numPr>
        <w:suppressAutoHyphens w:val="0"/>
        <w:spacing w:before="120"/>
        <w:ind w:left="709" w:hanging="369"/>
        <w:jc w:val="both"/>
        <w:rPr>
          <w:rFonts w:ascii="Calibri" w:hAnsi="Calibri" w:cs="Calibri"/>
          <w:b/>
          <w:bCs/>
        </w:rPr>
      </w:pPr>
      <w:r w:rsidRPr="00957D28">
        <w:rPr>
          <w:rFonts w:ascii="Calibri" w:hAnsi="Calibri" w:cs="Calibri"/>
          <w:b/>
          <w:bCs/>
          <w:smallCaps/>
        </w:rPr>
        <w:t>K</w:t>
      </w:r>
      <w:r w:rsidR="007508B1" w:rsidRPr="00957D28">
        <w:rPr>
          <w:rFonts w:ascii="Calibri" w:hAnsi="Calibri" w:cs="Calibri"/>
          <w:b/>
          <w:bCs/>
          <w:smallCaps/>
        </w:rPr>
        <w:t>orespondencję</w:t>
      </w:r>
      <w:r w:rsidR="00F7676B" w:rsidRPr="00957D28">
        <w:rPr>
          <w:rFonts w:ascii="Calibri" w:hAnsi="Calibri" w:cs="Calibri"/>
          <w:b/>
          <w:bCs/>
        </w:rPr>
        <w:t xml:space="preserve"> </w:t>
      </w:r>
      <w:r w:rsidR="00F7676B" w:rsidRPr="00957D28">
        <w:rPr>
          <w:rFonts w:ascii="Calibri" w:hAnsi="Calibri" w:cs="Calibri"/>
        </w:rPr>
        <w:t>w sprawie niniejsze</w:t>
      </w:r>
      <w:r w:rsidRPr="00957D28">
        <w:rPr>
          <w:rFonts w:ascii="Calibri" w:hAnsi="Calibri" w:cs="Calibri"/>
        </w:rPr>
        <w:t>j oferty</w:t>
      </w:r>
      <w:r w:rsidR="00F7676B" w:rsidRPr="00957D28">
        <w:rPr>
          <w:rFonts w:ascii="Calibri" w:hAnsi="Calibri" w:cs="Calibri"/>
        </w:rPr>
        <w:t xml:space="preserve"> należy kierować do:</w:t>
      </w:r>
    </w:p>
    <w:p w14:paraId="6D2BCBBF" w14:textId="77777777" w:rsidR="00F7676B" w:rsidRPr="00957D28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Imię i nazwisko</w:t>
      </w:r>
      <w:r w:rsidR="004820E8" w:rsidRPr="00957D28">
        <w:rPr>
          <w:rFonts w:ascii="Calibri" w:hAnsi="Calibri" w:cs="Calibri"/>
        </w:rPr>
        <w:t>:</w:t>
      </w:r>
      <w:r w:rsidR="004820E8" w:rsidRPr="00957D28">
        <w:rPr>
          <w:rFonts w:ascii="Calibri" w:hAnsi="Calibri" w:cs="Calibri"/>
        </w:rPr>
        <w:tab/>
      </w:r>
      <w:r w:rsidRPr="00957D28">
        <w:rPr>
          <w:rFonts w:ascii="Calibri" w:hAnsi="Calibri" w:cs="Calibri"/>
        </w:rPr>
        <w:t>………………………………………</w:t>
      </w:r>
      <w:r w:rsidR="004820E8" w:rsidRPr="00957D28">
        <w:rPr>
          <w:rFonts w:ascii="Calibri" w:hAnsi="Calibri" w:cs="Calibri"/>
        </w:rPr>
        <w:t>……………………………………</w:t>
      </w:r>
      <w:r w:rsidRPr="00957D28">
        <w:rPr>
          <w:rFonts w:ascii="Calibri" w:hAnsi="Calibri" w:cs="Calibri"/>
        </w:rPr>
        <w:t>………………………………………………</w:t>
      </w:r>
    </w:p>
    <w:p w14:paraId="44345586" w14:textId="77777777" w:rsidR="00F7676B" w:rsidRPr="00957D28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Telefon:</w:t>
      </w:r>
      <w:r w:rsidR="004820E8" w:rsidRPr="00957D28">
        <w:rPr>
          <w:rFonts w:ascii="Calibri" w:hAnsi="Calibri" w:cs="Calibri"/>
        </w:rPr>
        <w:tab/>
      </w:r>
      <w:r w:rsidRPr="00957D28">
        <w:rPr>
          <w:rFonts w:ascii="Calibri" w:hAnsi="Calibri" w:cs="Calibri"/>
        </w:rPr>
        <w:t>..…………………………………………..……………</w:t>
      </w:r>
    </w:p>
    <w:p w14:paraId="26C1C854" w14:textId="77777777" w:rsidR="00F7676B" w:rsidRPr="00957D28" w:rsidRDefault="00F7676B" w:rsidP="004820E8">
      <w:pPr>
        <w:tabs>
          <w:tab w:val="left" w:pos="2410"/>
        </w:tabs>
        <w:spacing w:before="120"/>
        <w:ind w:left="851"/>
        <w:jc w:val="both"/>
        <w:rPr>
          <w:rFonts w:ascii="Calibri" w:hAnsi="Calibri" w:cs="Calibri"/>
        </w:rPr>
      </w:pPr>
      <w:r w:rsidRPr="00957D28">
        <w:rPr>
          <w:rFonts w:ascii="Calibri" w:hAnsi="Calibri" w:cs="Calibri"/>
        </w:rPr>
        <w:t>Adres e-mail:</w:t>
      </w:r>
      <w:r w:rsidR="004820E8" w:rsidRPr="00957D28">
        <w:rPr>
          <w:rFonts w:ascii="Calibri" w:hAnsi="Calibri" w:cs="Calibri"/>
        </w:rPr>
        <w:tab/>
      </w:r>
      <w:r w:rsidRPr="00957D28">
        <w:rPr>
          <w:rFonts w:ascii="Calibri" w:hAnsi="Calibri" w:cs="Calibri"/>
        </w:rPr>
        <w:t>……………………………………………………………………………</w:t>
      </w:r>
      <w:r w:rsidR="004820E8" w:rsidRPr="00957D28">
        <w:rPr>
          <w:rFonts w:ascii="Calibri" w:hAnsi="Calibri" w:cs="Calibri"/>
        </w:rPr>
        <w:t>…………………………………..</w:t>
      </w:r>
      <w:r w:rsidRPr="00957D28">
        <w:rPr>
          <w:rFonts w:ascii="Calibri" w:hAnsi="Calibri" w:cs="Calibri"/>
        </w:rPr>
        <w:t>…….……</w:t>
      </w:r>
    </w:p>
    <w:p w14:paraId="0C6D313B" w14:textId="0A65FD29" w:rsidR="00DB0718" w:rsidRPr="00957D28" w:rsidRDefault="00DB0718" w:rsidP="00DB0718">
      <w:pPr>
        <w:numPr>
          <w:ilvl w:val="0"/>
          <w:numId w:val="7"/>
        </w:numPr>
        <w:suppressAutoHyphens w:val="0"/>
        <w:spacing w:before="120"/>
        <w:ind w:left="709" w:hanging="369"/>
        <w:jc w:val="both"/>
        <w:rPr>
          <w:rFonts w:ascii="Calibri" w:hAnsi="Calibri" w:cs="Calibri"/>
          <w:b/>
          <w:bCs/>
          <w:smallCaps/>
        </w:rPr>
      </w:pPr>
      <w:r w:rsidRPr="00957D28">
        <w:rPr>
          <w:rFonts w:ascii="Calibri" w:hAnsi="Calibri" w:cs="Calibri"/>
          <w:b/>
          <w:bCs/>
          <w:smallCaps/>
        </w:rPr>
        <w:t xml:space="preserve">Termin ważności oferty: </w:t>
      </w:r>
      <w:r w:rsidRPr="00957D28">
        <w:rPr>
          <w:rFonts w:ascii="Calibri" w:hAnsi="Calibri" w:cs="Calibri"/>
        </w:rPr>
        <w:t>………………………………………………..</w:t>
      </w:r>
    </w:p>
    <w:p w14:paraId="762D7144" w14:textId="4FC324F2" w:rsidR="007508B1" w:rsidRPr="00957D28" w:rsidRDefault="007508B1" w:rsidP="00DB0718">
      <w:pPr>
        <w:numPr>
          <w:ilvl w:val="0"/>
          <w:numId w:val="7"/>
        </w:numPr>
        <w:suppressAutoHyphens w:val="0"/>
        <w:spacing w:before="120"/>
        <w:ind w:left="709" w:hanging="369"/>
        <w:jc w:val="both"/>
        <w:rPr>
          <w:rFonts w:ascii="Calibri" w:hAnsi="Calibri" w:cs="Calibri"/>
          <w:b/>
          <w:bCs/>
          <w:smallCaps/>
        </w:rPr>
      </w:pPr>
      <w:r w:rsidRPr="00957D28">
        <w:rPr>
          <w:rFonts w:ascii="Calibri" w:hAnsi="Calibri" w:cs="Calibri"/>
          <w:b/>
          <w:bCs/>
          <w:smallCaps/>
        </w:rPr>
        <w:t>Niniejszy dokument został opatrzony podpisem elektronicznym przez reprezentujących wykonawcę:</w:t>
      </w:r>
    </w:p>
    <w:p w14:paraId="485F4360" w14:textId="77777777" w:rsidR="007508B1" w:rsidRPr="00957D28" w:rsidRDefault="007508B1" w:rsidP="007508B1">
      <w:pPr>
        <w:spacing w:before="60"/>
        <w:ind w:left="993" w:hanging="284"/>
        <w:rPr>
          <w:rFonts w:ascii="Calibri" w:hAnsi="Calibri" w:cs="Calibri"/>
          <w:bCs/>
          <w:iCs/>
          <w:sz w:val="20"/>
          <w:szCs w:val="20"/>
        </w:rPr>
      </w:pPr>
      <w:r w:rsidRPr="00957D28">
        <w:rPr>
          <w:rFonts w:ascii="Calibri" w:hAnsi="Calibri" w:cs="Calibri"/>
          <w:b/>
          <w:iCs/>
          <w:sz w:val="20"/>
          <w:szCs w:val="20"/>
        </w:rPr>
        <w:t>1)</w:t>
      </w:r>
      <w:r w:rsidRPr="00957D28">
        <w:rPr>
          <w:rFonts w:ascii="Calibri" w:hAnsi="Calibri" w:cs="Calibri"/>
          <w:b/>
          <w:iCs/>
          <w:sz w:val="20"/>
          <w:szCs w:val="20"/>
        </w:rPr>
        <w:tab/>
        <w:t xml:space="preserve">Panią/Pana </w:t>
      </w:r>
      <w:r w:rsidRPr="00957D28"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09A89584" w14:textId="77777777" w:rsidR="007508B1" w:rsidRPr="00957D28" w:rsidRDefault="007508B1" w:rsidP="007508B1">
      <w:pPr>
        <w:spacing w:before="120"/>
        <w:ind w:left="993" w:hanging="284"/>
        <w:rPr>
          <w:rFonts w:ascii="Calibri" w:hAnsi="Calibri" w:cs="Calibri"/>
          <w:b/>
          <w:iCs/>
          <w:sz w:val="20"/>
          <w:szCs w:val="20"/>
        </w:rPr>
      </w:pPr>
      <w:r w:rsidRPr="00957D28">
        <w:rPr>
          <w:rFonts w:ascii="Calibri" w:hAnsi="Calibri" w:cs="Calibri"/>
          <w:b/>
          <w:iCs/>
          <w:sz w:val="20"/>
          <w:szCs w:val="20"/>
        </w:rPr>
        <w:t>2)</w:t>
      </w:r>
      <w:r w:rsidRPr="00957D28">
        <w:rPr>
          <w:rFonts w:ascii="Calibri" w:hAnsi="Calibri" w:cs="Calibri"/>
          <w:b/>
          <w:iCs/>
          <w:sz w:val="20"/>
          <w:szCs w:val="20"/>
        </w:rPr>
        <w:tab/>
        <w:t xml:space="preserve">Panią/Pana </w:t>
      </w:r>
      <w:r w:rsidRPr="00957D28">
        <w:rPr>
          <w:rFonts w:ascii="Calibri" w:hAnsi="Calibri" w:cs="Calibri"/>
          <w:bCs/>
          <w:iCs/>
          <w:sz w:val="20"/>
          <w:szCs w:val="20"/>
        </w:rPr>
        <w:t>……………………………………....</w:t>
      </w:r>
    </w:p>
    <w:p w14:paraId="237CA20D" w14:textId="77777777" w:rsidR="00F7676B" w:rsidRPr="00957D28" w:rsidRDefault="00F7676B" w:rsidP="00DB0718">
      <w:pPr>
        <w:spacing w:before="60"/>
        <w:ind w:left="709"/>
        <w:rPr>
          <w:rFonts w:ascii="Calibri" w:hAnsi="Calibri" w:cs="Calibri"/>
          <w:b/>
          <w:iCs/>
          <w:sz w:val="20"/>
          <w:szCs w:val="20"/>
        </w:rPr>
      </w:pPr>
      <w:r w:rsidRPr="00957D28">
        <w:rPr>
          <w:rFonts w:ascii="Calibri" w:hAnsi="Calibri" w:cs="Calibri"/>
          <w:b/>
          <w:iCs/>
          <w:sz w:val="20"/>
          <w:szCs w:val="20"/>
        </w:rPr>
        <w:t xml:space="preserve">* </w:t>
      </w:r>
      <w:r w:rsidRPr="00957D28">
        <w:rPr>
          <w:rFonts w:ascii="Calibri" w:hAnsi="Calibri" w:cs="Calibri"/>
          <w:bCs/>
          <w:iCs/>
          <w:sz w:val="20"/>
          <w:szCs w:val="20"/>
        </w:rPr>
        <w:t>Niepotrzebne skreślić.</w:t>
      </w:r>
    </w:p>
    <w:sectPr w:rsidR="00F7676B" w:rsidRPr="00957D28" w:rsidSect="007508B1">
      <w:footerReference w:type="default" r:id="rId9"/>
      <w:headerReference w:type="first" r:id="rId10"/>
      <w:footerReference w:type="first" r:id="rId11"/>
      <w:pgSz w:w="11906" w:h="16838" w:code="9"/>
      <w:pgMar w:top="993" w:right="1133" w:bottom="993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9E92" w14:textId="77777777" w:rsidR="00681EBC" w:rsidRDefault="00681EBC">
      <w:r>
        <w:separator/>
      </w:r>
    </w:p>
  </w:endnote>
  <w:endnote w:type="continuationSeparator" w:id="0">
    <w:p w14:paraId="4E1FFAAF" w14:textId="77777777" w:rsidR="00681EBC" w:rsidRDefault="0068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FAA8" w14:textId="528C96D3" w:rsidR="00842E91" w:rsidRDefault="00C43BC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387F54" wp14:editId="1A5F3BFA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B1C6" w14:textId="77777777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F37757">
                            <w:rPr>
                              <w:rStyle w:val="Numerstrony"/>
                              <w:noProof/>
                              <w:sz w:val="18"/>
                            </w:rPr>
                            <w:t>4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7F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5979B1C6" w14:textId="77777777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F37757">
                      <w:rPr>
                        <w:rStyle w:val="Numerstrony"/>
                        <w:noProof/>
                        <w:sz w:val="18"/>
                      </w:rPr>
                      <w:t>4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0693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7B780054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939A" w14:textId="77777777" w:rsidR="00681EBC" w:rsidRDefault="00681EBC">
      <w:r>
        <w:separator/>
      </w:r>
    </w:p>
  </w:footnote>
  <w:footnote w:type="continuationSeparator" w:id="0">
    <w:p w14:paraId="64A292C0" w14:textId="77777777" w:rsidR="00681EBC" w:rsidRDefault="0068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3949" w14:textId="77777777" w:rsidR="00842E91" w:rsidRDefault="00842E91" w:rsidP="001D6893">
    <w:pPr>
      <w:pStyle w:val="Nagwek"/>
    </w:pPr>
    <w:bookmarkStart w:id="1" w:name="_Hlk70428816"/>
    <w:bookmarkStart w:id="2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E87729"/>
    <w:multiLevelType w:val="multilevel"/>
    <w:tmpl w:val="952A1B2C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550D22C1"/>
    <w:multiLevelType w:val="hybridMultilevel"/>
    <w:tmpl w:val="2D06AB94"/>
    <w:lvl w:ilvl="0" w:tplc="9F7021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79E22B71"/>
    <w:multiLevelType w:val="hybridMultilevel"/>
    <w:tmpl w:val="A6C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77927">
    <w:abstractNumId w:val="0"/>
  </w:num>
  <w:num w:numId="2" w16cid:durableId="1398435038">
    <w:abstractNumId w:val="1"/>
  </w:num>
  <w:num w:numId="3" w16cid:durableId="1838420295">
    <w:abstractNumId w:val="2"/>
  </w:num>
  <w:num w:numId="4" w16cid:durableId="1169642317">
    <w:abstractNumId w:val="3"/>
  </w:num>
  <w:num w:numId="5" w16cid:durableId="1796481038">
    <w:abstractNumId w:val="16"/>
  </w:num>
  <w:num w:numId="6" w16cid:durableId="514196974">
    <w:abstractNumId w:val="5"/>
  </w:num>
  <w:num w:numId="7" w16cid:durableId="2029796523">
    <w:abstractNumId w:val="11"/>
  </w:num>
  <w:num w:numId="8" w16cid:durableId="1598252899">
    <w:abstractNumId w:val="9"/>
  </w:num>
  <w:num w:numId="9" w16cid:durableId="206993469">
    <w:abstractNumId w:val="7"/>
  </w:num>
  <w:num w:numId="10" w16cid:durableId="299501495">
    <w:abstractNumId w:val="12"/>
  </w:num>
  <w:num w:numId="11" w16cid:durableId="1361784943">
    <w:abstractNumId w:val="10"/>
  </w:num>
  <w:num w:numId="12" w16cid:durableId="374819704">
    <w:abstractNumId w:val="8"/>
  </w:num>
  <w:num w:numId="13" w16cid:durableId="1151482335">
    <w:abstractNumId w:val="4"/>
  </w:num>
  <w:num w:numId="14" w16cid:durableId="966617202">
    <w:abstractNumId w:val="14"/>
  </w:num>
  <w:num w:numId="15" w16cid:durableId="799038072">
    <w:abstractNumId w:val="6"/>
  </w:num>
  <w:num w:numId="16" w16cid:durableId="81609849">
    <w:abstractNumId w:val="15"/>
  </w:num>
  <w:num w:numId="17" w16cid:durableId="1877043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C2FF97-DDD3-45D7-80A0-BFE4BE9A58A9}"/>
  </w:docVars>
  <w:rsids>
    <w:rsidRoot w:val="00266159"/>
    <w:rsid w:val="00010B5B"/>
    <w:rsid w:val="0001349E"/>
    <w:rsid w:val="00016BE0"/>
    <w:rsid w:val="000323FB"/>
    <w:rsid w:val="00037B28"/>
    <w:rsid w:val="000456C1"/>
    <w:rsid w:val="0006092F"/>
    <w:rsid w:val="00063564"/>
    <w:rsid w:val="00063F94"/>
    <w:rsid w:val="000678DE"/>
    <w:rsid w:val="0007123C"/>
    <w:rsid w:val="00071AF1"/>
    <w:rsid w:val="000833AF"/>
    <w:rsid w:val="000861DE"/>
    <w:rsid w:val="00090C2D"/>
    <w:rsid w:val="00090E34"/>
    <w:rsid w:val="000912CD"/>
    <w:rsid w:val="000A665A"/>
    <w:rsid w:val="000B7EF3"/>
    <w:rsid w:val="000C01C0"/>
    <w:rsid w:val="000C03A1"/>
    <w:rsid w:val="000C4F3C"/>
    <w:rsid w:val="000E5CB1"/>
    <w:rsid w:val="000E6B39"/>
    <w:rsid w:val="000E73E1"/>
    <w:rsid w:val="0012104E"/>
    <w:rsid w:val="001267AE"/>
    <w:rsid w:val="00131695"/>
    <w:rsid w:val="00137C90"/>
    <w:rsid w:val="00153EDD"/>
    <w:rsid w:val="00163F2C"/>
    <w:rsid w:val="00166EED"/>
    <w:rsid w:val="00175E4E"/>
    <w:rsid w:val="00190F3D"/>
    <w:rsid w:val="001B45CF"/>
    <w:rsid w:val="001C0BE9"/>
    <w:rsid w:val="001C1662"/>
    <w:rsid w:val="001C3ABB"/>
    <w:rsid w:val="001D6893"/>
    <w:rsid w:val="001E1D3B"/>
    <w:rsid w:val="001E3532"/>
    <w:rsid w:val="001E71F5"/>
    <w:rsid w:val="001F2E68"/>
    <w:rsid w:val="001F49C6"/>
    <w:rsid w:val="00212F2C"/>
    <w:rsid w:val="0021740E"/>
    <w:rsid w:val="002222B5"/>
    <w:rsid w:val="00237599"/>
    <w:rsid w:val="00251826"/>
    <w:rsid w:val="00266159"/>
    <w:rsid w:val="00273179"/>
    <w:rsid w:val="00286C04"/>
    <w:rsid w:val="002A6547"/>
    <w:rsid w:val="002A79BE"/>
    <w:rsid w:val="002B11B3"/>
    <w:rsid w:val="002B2ADA"/>
    <w:rsid w:val="002B41DF"/>
    <w:rsid w:val="002B5A65"/>
    <w:rsid w:val="002B654B"/>
    <w:rsid w:val="002C4882"/>
    <w:rsid w:val="002D3082"/>
    <w:rsid w:val="002D375A"/>
    <w:rsid w:val="002F13AF"/>
    <w:rsid w:val="002F7E70"/>
    <w:rsid w:val="003031EE"/>
    <w:rsid w:val="0033382F"/>
    <w:rsid w:val="0033421D"/>
    <w:rsid w:val="003350AD"/>
    <w:rsid w:val="00342528"/>
    <w:rsid w:val="00342A0F"/>
    <w:rsid w:val="003548BA"/>
    <w:rsid w:val="00363DE0"/>
    <w:rsid w:val="0037614F"/>
    <w:rsid w:val="003820DD"/>
    <w:rsid w:val="00385D94"/>
    <w:rsid w:val="003878FC"/>
    <w:rsid w:val="00387A7F"/>
    <w:rsid w:val="00392DDE"/>
    <w:rsid w:val="00395697"/>
    <w:rsid w:val="003C194A"/>
    <w:rsid w:val="003C1B80"/>
    <w:rsid w:val="003C50EC"/>
    <w:rsid w:val="003C57D9"/>
    <w:rsid w:val="003D01AD"/>
    <w:rsid w:val="003D1553"/>
    <w:rsid w:val="003D4EC4"/>
    <w:rsid w:val="003E4023"/>
    <w:rsid w:val="003E4144"/>
    <w:rsid w:val="003E6E74"/>
    <w:rsid w:val="003F56D3"/>
    <w:rsid w:val="00407675"/>
    <w:rsid w:val="00413835"/>
    <w:rsid w:val="0042007F"/>
    <w:rsid w:val="00424E58"/>
    <w:rsid w:val="0043444A"/>
    <w:rsid w:val="00435FA9"/>
    <w:rsid w:val="0046794B"/>
    <w:rsid w:val="00472AE7"/>
    <w:rsid w:val="00474470"/>
    <w:rsid w:val="00475D64"/>
    <w:rsid w:val="004771FB"/>
    <w:rsid w:val="004820E8"/>
    <w:rsid w:val="004824FB"/>
    <w:rsid w:val="00485974"/>
    <w:rsid w:val="00493860"/>
    <w:rsid w:val="00494C3A"/>
    <w:rsid w:val="004A40BC"/>
    <w:rsid w:val="004B338B"/>
    <w:rsid w:val="004B4457"/>
    <w:rsid w:val="004B4A76"/>
    <w:rsid w:val="004C2C36"/>
    <w:rsid w:val="004D1F00"/>
    <w:rsid w:val="004D25FE"/>
    <w:rsid w:val="004E59E3"/>
    <w:rsid w:val="004E67E8"/>
    <w:rsid w:val="004F2A1E"/>
    <w:rsid w:val="0051145D"/>
    <w:rsid w:val="005168FC"/>
    <w:rsid w:val="005169BD"/>
    <w:rsid w:val="005169EC"/>
    <w:rsid w:val="00532DF8"/>
    <w:rsid w:val="00535A8C"/>
    <w:rsid w:val="00553702"/>
    <w:rsid w:val="0056633F"/>
    <w:rsid w:val="00571941"/>
    <w:rsid w:val="00574782"/>
    <w:rsid w:val="00580DF0"/>
    <w:rsid w:val="0058212A"/>
    <w:rsid w:val="00584F4C"/>
    <w:rsid w:val="00585AA8"/>
    <w:rsid w:val="00586ACD"/>
    <w:rsid w:val="00590E04"/>
    <w:rsid w:val="00593D01"/>
    <w:rsid w:val="005B28E5"/>
    <w:rsid w:val="005B7727"/>
    <w:rsid w:val="005C04AE"/>
    <w:rsid w:val="005C3937"/>
    <w:rsid w:val="005D078D"/>
    <w:rsid w:val="005E158B"/>
    <w:rsid w:val="005E2673"/>
    <w:rsid w:val="005F4A45"/>
    <w:rsid w:val="005F4B4A"/>
    <w:rsid w:val="005F5C5C"/>
    <w:rsid w:val="005F7B09"/>
    <w:rsid w:val="0060286C"/>
    <w:rsid w:val="006045F7"/>
    <w:rsid w:val="00625188"/>
    <w:rsid w:val="0063731F"/>
    <w:rsid w:val="00641412"/>
    <w:rsid w:val="00642BB0"/>
    <w:rsid w:val="0066003C"/>
    <w:rsid w:val="00664609"/>
    <w:rsid w:val="006734A1"/>
    <w:rsid w:val="00674D60"/>
    <w:rsid w:val="006772C6"/>
    <w:rsid w:val="00681EBC"/>
    <w:rsid w:val="00685869"/>
    <w:rsid w:val="00687C60"/>
    <w:rsid w:val="006963CE"/>
    <w:rsid w:val="00696F45"/>
    <w:rsid w:val="006A2778"/>
    <w:rsid w:val="006C06ED"/>
    <w:rsid w:val="006C14B5"/>
    <w:rsid w:val="006D7ABC"/>
    <w:rsid w:val="006D7E78"/>
    <w:rsid w:val="006F2836"/>
    <w:rsid w:val="006F477D"/>
    <w:rsid w:val="006F4969"/>
    <w:rsid w:val="006F6E4F"/>
    <w:rsid w:val="00702920"/>
    <w:rsid w:val="00704230"/>
    <w:rsid w:val="0070469C"/>
    <w:rsid w:val="007067C6"/>
    <w:rsid w:val="00714259"/>
    <w:rsid w:val="007147EC"/>
    <w:rsid w:val="00720C5A"/>
    <w:rsid w:val="00721FF9"/>
    <w:rsid w:val="00735200"/>
    <w:rsid w:val="00736413"/>
    <w:rsid w:val="00737749"/>
    <w:rsid w:val="0074241F"/>
    <w:rsid w:val="007508B1"/>
    <w:rsid w:val="00754FA4"/>
    <w:rsid w:val="00757605"/>
    <w:rsid w:val="00762097"/>
    <w:rsid w:val="007872D3"/>
    <w:rsid w:val="00790167"/>
    <w:rsid w:val="00792BD2"/>
    <w:rsid w:val="00793DBE"/>
    <w:rsid w:val="00794B16"/>
    <w:rsid w:val="007A2010"/>
    <w:rsid w:val="007B2A5F"/>
    <w:rsid w:val="007C03FC"/>
    <w:rsid w:val="007C214F"/>
    <w:rsid w:val="007C2F3F"/>
    <w:rsid w:val="007C44B2"/>
    <w:rsid w:val="007C54DF"/>
    <w:rsid w:val="007C78EA"/>
    <w:rsid w:val="007D2956"/>
    <w:rsid w:val="007D5A21"/>
    <w:rsid w:val="007E6EAC"/>
    <w:rsid w:val="007F0211"/>
    <w:rsid w:val="007F1302"/>
    <w:rsid w:val="007F355D"/>
    <w:rsid w:val="007F3DB7"/>
    <w:rsid w:val="00810261"/>
    <w:rsid w:val="008127BB"/>
    <w:rsid w:val="0081441E"/>
    <w:rsid w:val="00814EAE"/>
    <w:rsid w:val="00824000"/>
    <w:rsid w:val="00830C34"/>
    <w:rsid w:val="00835F74"/>
    <w:rsid w:val="00840DD8"/>
    <w:rsid w:val="00842E91"/>
    <w:rsid w:val="00843176"/>
    <w:rsid w:val="0085300F"/>
    <w:rsid w:val="00857966"/>
    <w:rsid w:val="00884FCE"/>
    <w:rsid w:val="00890339"/>
    <w:rsid w:val="00891E77"/>
    <w:rsid w:val="00895AC6"/>
    <w:rsid w:val="00895C8A"/>
    <w:rsid w:val="008A6B13"/>
    <w:rsid w:val="008B2ABF"/>
    <w:rsid w:val="008C199B"/>
    <w:rsid w:val="008C2222"/>
    <w:rsid w:val="008C7432"/>
    <w:rsid w:val="008D0A8E"/>
    <w:rsid w:val="008D745F"/>
    <w:rsid w:val="008E1C23"/>
    <w:rsid w:val="0091368D"/>
    <w:rsid w:val="009142A1"/>
    <w:rsid w:val="00916A2D"/>
    <w:rsid w:val="0092203C"/>
    <w:rsid w:val="0093371C"/>
    <w:rsid w:val="00936FBD"/>
    <w:rsid w:val="00941906"/>
    <w:rsid w:val="00955A21"/>
    <w:rsid w:val="00956D10"/>
    <w:rsid w:val="00957D28"/>
    <w:rsid w:val="009614FB"/>
    <w:rsid w:val="00962760"/>
    <w:rsid w:val="00974D97"/>
    <w:rsid w:val="00977A0A"/>
    <w:rsid w:val="0098663B"/>
    <w:rsid w:val="00987FC9"/>
    <w:rsid w:val="00990816"/>
    <w:rsid w:val="009A5310"/>
    <w:rsid w:val="009B2397"/>
    <w:rsid w:val="009C015E"/>
    <w:rsid w:val="009D2B06"/>
    <w:rsid w:val="009D7111"/>
    <w:rsid w:val="009E114D"/>
    <w:rsid w:val="009F57B0"/>
    <w:rsid w:val="009F77B0"/>
    <w:rsid w:val="00A04E86"/>
    <w:rsid w:val="00A16313"/>
    <w:rsid w:val="00A1743F"/>
    <w:rsid w:val="00A261D8"/>
    <w:rsid w:val="00A31767"/>
    <w:rsid w:val="00A44EA2"/>
    <w:rsid w:val="00A57955"/>
    <w:rsid w:val="00A604E6"/>
    <w:rsid w:val="00A75F7A"/>
    <w:rsid w:val="00A7669E"/>
    <w:rsid w:val="00A76A69"/>
    <w:rsid w:val="00AB0C3F"/>
    <w:rsid w:val="00AB6344"/>
    <w:rsid w:val="00AC2D0A"/>
    <w:rsid w:val="00AC6E52"/>
    <w:rsid w:val="00AD264E"/>
    <w:rsid w:val="00AE19A8"/>
    <w:rsid w:val="00AE3133"/>
    <w:rsid w:val="00AE3649"/>
    <w:rsid w:val="00AE5FF8"/>
    <w:rsid w:val="00AE6E3E"/>
    <w:rsid w:val="00AF7957"/>
    <w:rsid w:val="00B02B67"/>
    <w:rsid w:val="00B05A6F"/>
    <w:rsid w:val="00B05BFE"/>
    <w:rsid w:val="00B2100B"/>
    <w:rsid w:val="00B21F45"/>
    <w:rsid w:val="00B23A95"/>
    <w:rsid w:val="00B307E1"/>
    <w:rsid w:val="00B427BD"/>
    <w:rsid w:val="00B431EF"/>
    <w:rsid w:val="00B43EAF"/>
    <w:rsid w:val="00B5038F"/>
    <w:rsid w:val="00B5074E"/>
    <w:rsid w:val="00B809FA"/>
    <w:rsid w:val="00B85A05"/>
    <w:rsid w:val="00B92717"/>
    <w:rsid w:val="00B97A25"/>
    <w:rsid w:val="00BA2FDC"/>
    <w:rsid w:val="00BA35DC"/>
    <w:rsid w:val="00BA430C"/>
    <w:rsid w:val="00BA680F"/>
    <w:rsid w:val="00BC14C8"/>
    <w:rsid w:val="00BC68BD"/>
    <w:rsid w:val="00BD5F03"/>
    <w:rsid w:val="00BE6BB1"/>
    <w:rsid w:val="00BE7D9A"/>
    <w:rsid w:val="00BF0BC2"/>
    <w:rsid w:val="00C01EDF"/>
    <w:rsid w:val="00C033FE"/>
    <w:rsid w:val="00C04D39"/>
    <w:rsid w:val="00C20FBB"/>
    <w:rsid w:val="00C27ACA"/>
    <w:rsid w:val="00C40505"/>
    <w:rsid w:val="00C43BC2"/>
    <w:rsid w:val="00C466A3"/>
    <w:rsid w:val="00C57426"/>
    <w:rsid w:val="00C65D38"/>
    <w:rsid w:val="00C66298"/>
    <w:rsid w:val="00C725A4"/>
    <w:rsid w:val="00C80EF3"/>
    <w:rsid w:val="00C83CE5"/>
    <w:rsid w:val="00C93996"/>
    <w:rsid w:val="00CA4B04"/>
    <w:rsid w:val="00CC5EA9"/>
    <w:rsid w:val="00CD3801"/>
    <w:rsid w:val="00CD5249"/>
    <w:rsid w:val="00CD6056"/>
    <w:rsid w:val="00CE18DF"/>
    <w:rsid w:val="00CE34A2"/>
    <w:rsid w:val="00CE6BBE"/>
    <w:rsid w:val="00CF048D"/>
    <w:rsid w:val="00CF1282"/>
    <w:rsid w:val="00CF28A8"/>
    <w:rsid w:val="00D014C2"/>
    <w:rsid w:val="00D052CB"/>
    <w:rsid w:val="00D14AF2"/>
    <w:rsid w:val="00D207A1"/>
    <w:rsid w:val="00D223E5"/>
    <w:rsid w:val="00D37DDF"/>
    <w:rsid w:val="00D4626C"/>
    <w:rsid w:val="00D50A96"/>
    <w:rsid w:val="00D54883"/>
    <w:rsid w:val="00D608E2"/>
    <w:rsid w:val="00D84008"/>
    <w:rsid w:val="00D84F01"/>
    <w:rsid w:val="00D850D7"/>
    <w:rsid w:val="00D85169"/>
    <w:rsid w:val="00D904F9"/>
    <w:rsid w:val="00DA52FB"/>
    <w:rsid w:val="00DA628C"/>
    <w:rsid w:val="00DB0718"/>
    <w:rsid w:val="00DB15BD"/>
    <w:rsid w:val="00DC45DF"/>
    <w:rsid w:val="00DC6E49"/>
    <w:rsid w:val="00DD47A3"/>
    <w:rsid w:val="00DE04AA"/>
    <w:rsid w:val="00DE28AA"/>
    <w:rsid w:val="00E027C1"/>
    <w:rsid w:val="00E0457F"/>
    <w:rsid w:val="00E05DF8"/>
    <w:rsid w:val="00E15EEF"/>
    <w:rsid w:val="00E31DBA"/>
    <w:rsid w:val="00E32480"/>
    <w:rsid w:val="00E335EF"/>
    <w:rsid w:val="00E61B3F"/>
    <w:rsid w:val="00E63B47"/>
    <w:rsid w:val="00E64ECB"/>
    <w:rsid w:val="00E6559B"/>
    <w:rsid w:val="00E6605F"/>
    <w:rsid w:val="00E66719"/>
    <w:rsid w:val="00E72041"/>
    <w:rsid w:val="00E82628"/>
    <w:rsid w:val="00E8479A"/>
    <w:rsid w:val="00E87CBF"/>
    <w:rsid w:val="00E91BE7"/>
    <w:rsid w:val="00E96DC5"/>
    <w:rsid w:val="00EB4068"/>
    <w:rsid w:val="00EB6E09"/>
    <w:rsid w:val="00EC27F0"/>
    <w:rsid w:val="00EC4426"/>
    <w:rsid w:val="00ED0510"/>
    <w:rsid w:val="00ED45B3"/>
    <w:rsid w:val="00F01B63"/>
    <w:rsid w:val="00F05A50"/>
    <w:rsid w:val="00F17EA4"/>
    <w:rsid w:val="00F206A4"/>
    <w:rsid w:val="00F22CB6"/>
    <w:rsid w:val="00F34321"/>
    <w:rsid w:val="00F37757"/>
    <w:rsid w:val="00F73529"/>
    <w:rsid w:val="00F7676B"/>
    <w:rsid w:val="00F77A81"/>
    <w:rsid w:val="00F810FD"/>
    <w:rsid w:val="00F844F5"/>
    <w:rsid w:val="00F86087"/>
    <w:rsid w:val="00F90B86"/>
    <w:rsid w:val="00F92B42"/>
    <w:rsid w:val="00F9666C"/>
    <w:rsid w:val="00F97355"/>
    <w:rsid w:val="00FB02AC"/>
    <w:rsid w:val="00FB34BB"/>
    <w:rsid w:val="00FC3AC9"/>
    <w:rsid w:val="00FC45A6"/>
    <w:rsid w:val="00FC7AE7"/>
    <w:rsid w:val="00FD6AD9"/>
    <w:rsid w:val="00FE4797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211915"/>
  <w15:chartTrackingRefBased/>
  <w15:docId w15:val="{5398A2CD-B092-44F4-ACA9-D3FB1803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2C7A7A-58EC-427A-9E91-072664DA8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2FF97-DDD3-45D7-80A0-BFE4BE9A58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KJ</cp:lastModifiedBy>
  <cp:revision>8</cp:revision>
  <cp:lastPrinted>2023-10-27T11:39:00Z</cp:lastPrinted>
  <dcterms:created xsi:type="dcterms:W3CDTF">2023-09-06T22:20:00Z</dcterms:created>
  <dcterms:modified xsi:type="dcterms:W3CDTF">2023-11-02T08:20:00Z</dcterms:modified>
</cp:coreProperties>
</file>