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DB" w:rsidRPr="00DD58AB" w:rsidRDefault="00B700DB" w:rsidP="00B700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A</w:t>
      </w:r>
    </w:p>
    <w:p w:rsidR="00B700D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 xml:space="preserve">               /nazwa, adres, fax. Wykonawcy/</w:t>
      </w:r>
    </w:p>
    <w:p w:rsidR="00B700DB" w:rsidRPr="00DD58AB" w:rsidRDefault="00B700DB" w:rsidP="00B700DB">
      <w:pPr>
        <w:jc w:val="center"/>
        <w:rPr>
          <w:rFonts w:ascii="Times New Roman" w:hAnsi="Times New Roman"/>
          <w:b/>
          <w:sz w:val="18"/>
          <w:szCs w:val="18"/>
        </w:rPr>
      </w:pPr>
    </w:p>
    <w:p w:rsidR="00B700DB" w:rsidRPr="00C862C8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 – Pieczywo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C07E85">
        <w:rPr>
          <w:rFonts w:ascii="Times New Roman" w:hAnsi="Times New Roman"/>
          <w:b/>
          <w:sz w:val="24"/>
          <w:szCs w:val="24"/>
        </w:rPr>
        <w:t>.08</w:t>
      </w:r>
      <w:r w:rsidRPr="00DB60F4">
        <w:rPr>
          <w:rFonts w:ascii="Times New Roman" w:hAnsi="Times New Roman"/>
          <w:b/>
          <w:sz w:val="24"/>
          <w:szCs w:val="24"/>
        </w:rPr>
        <w:t>.</w:t>
      </w:r>
      <w:r w:rsidR="00C07E85">
        <w:rPr>
          <w:rFonts w:ascii="Times New Roman" w:hAnsi="Times New Roman"/>
          <w:b/>
          <w:sz w:val="24"/>
          <w:szCs w:val="24"/>
        </w:rPr>
        <w:t xml:space="preserve">2016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10"/>
        <w:gridCol w:w="992"/>
        <w:gridCol w:w="850"/>
        <w:gridCol w:w="1143"/>
        <w:gridCol w:w="1080"/>
        <w:gridCol w:w="1080"/>
        <w:gridCol w:w="1080"/>
        <w:gridCol w:w="1080"/>
        <w:gridCol w:w="1080"/>
      </w:tblGrid>
      <w:tr w:rsidR="00B700DB" w:rsidRPr="002D78AA" w:rsidTr="00C723DF">
        <w:trPr>
          <w:trHeight w:val="1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za sztukę 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B700DB" w:rsidRPr="002D78AA" w:rsidTr="00C723DF">
        <w:trPr>
          <w:trHeight w:val="1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ind w:right="-2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Bułka poznańska 0,1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F542F7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A6AE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Chałka 0,4 kg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F542F7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Chleb razowy krojony 0,6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94C23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Chleb regionalny krojony 0,6kg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6B1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Drożdżówka z serem, z makiem 0,09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366B13" w:rsidP="004412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Grahamki 0,05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66B13" w:rsidP="00366B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Pączki 0,1 kg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DA78F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Rogale 0,1 kg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E270DA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723DF">
        <w:trPr>
          <w:trHeight w:val="113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B700DB" w:rsidRDefault="00B700DB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0DB" w:rsidRDefault="00B700DB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0DB" w:rsidRPr="00DD58AB" w:rsidRDefault="00B700DB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B</w:t>
      </w:r>
    </w:p>
    <w:p w:rsidR="00B700DB" w:rsidRDefault="00B700DB" w:rsidP="00B70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B700DB" w:rsidRPr="00EF70AA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/nazwa, adres, fax. Wykonawcy/</w:t>
      </w: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Pr="00C862C8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</w:t>
      </w:r>
      <w:r>
        <w:rPr>
          <w:rFonts w:ascii="Times New Roman" w:hAnsi="Times New Roman"/>
          <w:b/>
          <w:sz w:val="24"/>
          <w:szCs w:val="24"/>
        </w:rPr>
        <w:t>I</w:t>
      </w:r>
      <w:r w:rsidRPr="00C862C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Artykuły spożywcze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B40182">
        <w:rPr>
          <w:rFonts w:ascii="Times New Roman" w:hAnsi="Times New Roman"/>
          <w:b/>
          <w:sz w:val="24"/>
          <w:szCs w:val="24"/>
        </w:rPr>
        <w:t xml:space="preserve">.08.2016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096F9C" w:rsidRDefault="00096F9C" w:rsidP="00B700DB">
      <w:pPr>
        <w:rPr>
          <w:rFonts w:ascii="Times New Roman" w:hAnsi="Times New Roman"/>
          <w:sz w:val="24"/>
          <w:szCs w:val="24"/>
        </w:rPr>
      </w:pPr>
    </w:p>
    <w:p w:rsidR="00096F9C" w:rsidRDefault="00096F9C" w:rsidP="00B700DB">
      <w:pPr>
        <w:rPr>
          <w:rFonts w:ascii="Times New Roman" w:hAnsi="Times New Roman"/>
          <w:sz w:val="24"/>
          <w:szCs w:val="24"/>
        </w:rPr>
      </w:pPr>
    </w:p>
    <w:tbl>
      <w:tblPr>
        <w:tblW w:w="1132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45"/>
        <w:gridCol w:w="900"/>
        <w:gridCol w:w="720"/>
        <w:gridCol w:w="1080"/>
        <w:gridCol w:w="1080"/>
        <w:gridCol w:w="1080"/>
        <w:gridCol w:w="1080"/>
        <w:gridCol w:w="1260"/>
        <w:gridCol w:w="1260"/>
      </w:tblGrid>
      <w:tr w:rsidR="00B700DB" w:rsidRPr="002D78AA" w:rsidTr="0044122F">
        <w:trPr>
          <w:trHeight w:hRule="exact" w:val="13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sztukę</w:t>
            </w:r>
          </w:p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Łączna 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odatku VAT /zł/ (6x7)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B700DB" w:rsidRPr="002D78AA" w:rsidTr="0044122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Ananasy w puszce Green Garden 340g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0E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8A618F" w:rsidRDefault="002C660E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Bakalie: Orzechy włoskie łuskane Orzeszek 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0E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8A618F" w:rsidRDefault="002C660E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Bakalie: Rodzynki królewskie złote Orzeszek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0E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2C660E">
            <w:pPr>
              <w:spacing w:line="240" w:lineRule="auto"/>
            </w:pPr>
            <w:r w:rsidRPr="00014B92">
              <w:rPr>
                <w:rFonts w:ascii="Times New Roman" w:hAnsi="Times New Roman"/>
                <w:b/>
                <w:sz w:val="24"/>
                <w:szCs w:val="24"/>
              </w:rPr>
              <w:t>Bakalie: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Żurawina suszona Orzeszek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0E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>
            <w:r w:rsidRPr="00014B92">
              <w:rPr>
                <w:rFonts w:ascii="Times New Roman" w:hAnsi="Times New Roman"/>
                <w:b/>
                <w:sz w:val="24"/>
                <w:szCs w:val="24"/>
              </w:rPr>
              <w:t>Bakalie: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Słonecznik łuskany Orzeszek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0E" w:rsidRPr="002D78AA" w:rsidRDefault="002C660E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Barszcz biały w butelce 500 ml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Bazylia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10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Brzoskwinie w puszce Greek Garden 470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Bułka tarta 500g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717ED0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3A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Curry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Dżem malinowy,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truskawkowy, brzoskwiniowy,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wisniowy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Łowicz 280g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Fasola Jaś 500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Filet z makreli w pomidorach/w oleju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Eura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Fish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Groszek konserwowy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Dawtona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400g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Herbata czarna Saga 40 szt.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Herbata owocowa Saga 25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Style w:val="aclr9uniqueblank"/>
                <w:b/>
                <w:bCs/>
                <w:sz w:val="24"/>
                <w:szCs w:val="24"/>
              </w:rPr>
              <w:t xml:space="preserve">Hortex </w:t>
            </w:r>
            <w:proofErr w:type="spellStart"/>
            <w:r w:rsidRPr="008A618F">
              <w:rPr>
                <w:rStyle w:val="aclr9uniqueblank"/>
                <w:b/>
                <w:bCs/>
                <w:sz w:val="24"/>
                <w:szCs w:val="24"/>
              </w:rPr>
              <w:t>Vitaminka</w:t>
            </w:r>
            <w:proofErr w:type="spellEnd"/>
            <w:r w:rsidRPr="008A618F">
              <w:rPr>
                <w:rStyle w:val="aclr9uniqueblank"/>
                <w:b/>
                <w:bCs/>
                <w:sz w:val="24"/>
                <w:szCs w:val="24"/>
              </w:rPr>
              <w:t xml:space="preserve">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Jabłka prażone w słoiku 900 ml</w:t>
            </w:r>
          </w:p>
          <w:p w:rsidR="00577DEF" w:rsidRPr="008A618F" w:rsidRDefault="00577DE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Kakao naturalne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Dekomoreno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Kasza gryczana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Kasza jaglana</w:t>
            </w:r>
          </w:p>
          <w:p w:rsidR="00AD3A48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Kasza jęczmienna 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Kasza manna błyskawiczna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Kawa zbożowa „INKA”150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Kisiel DELEKTA  - różne smaki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8A618F">
                <w:rPr>
                  <w:rFonts w:ascii="Times New Roman" w:hAnsi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Koperek w torebce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Kukurydza konserwowa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Dawtona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Liść laurowy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DEA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8A618F" w:rsidRDefault="00D27DEA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Lubczyk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Default="00D27DE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A" w:rsidRPr="002D78AA" w:rsidRDefault="00D27DE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Majeranek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7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B4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8A618F" w:rsidRDefault="00925CB4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Majonez Motyl 625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Default="00925CB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4" w:rsidRPr="002D78AA" w:rsidRDefault="00925CB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34" w:rsidRPr="00612A34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Makaron</w:t>
            </w:r>
            <w:proofErr w:type="spellEnd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pene</w:t>
            </w:r>
            <w:proofErr w:type="spellEnd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rogate</w:t>
            </w:r>
            <w:proofErr w:type="spellEnd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Lubella</w:t>
            </w:r>
            <w:proofErr w:type="spellEnd"/>
            <w:r w:rsidRPr="0061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612A34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612A34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Makaron kokardki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Makaron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świderki kolorowe –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Makaron muszelki małe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Makaron spaghetti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Makaron świderki 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F34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Mąka pszenna Luksusowa typ 550 1000g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Miód prawdziwy 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wielokwiatowy 370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Obwarzanki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Olej Kujawski 1 l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E3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8A618F" w:rsidRDefault="009A46E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Oliwa z oliwek 0,5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Default="009A46E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3" w:rsidRPr="002D78AA" w:rsidRDefault="009A46E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Oregano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10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Paluszki Beskidzkie delikatesowe Aksam260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Papryka ostra, słodka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Pieprz naturalny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Pietruszka suszona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Appetita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10g</w:t>
            </w:r>
          </w:p>
          <w:p w:rsidR="00C80A86" w:rsidRPr="008A618F" w:rsidRDefault="00C80A86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C3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Default="000273C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Płatki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Corn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Flakes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pełnoziarniste 250 g</w:t>
            </w:r>
          </w:p>
          <w:p w:rsidR="00C80A86" w:rsidRPr="008A618F" w:rsidRDefault="00C80A86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Default="000273C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Default="000273C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3" w:rsidRPr="002D78AA" w:rsidRDefault="000273C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Płatki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Horn Flakes Nestle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pStyle w:val="Nagwek3"/>
              <w:rPr>
                <w:sz w:val="24"/>
                <w:szCs w:val="24"/>
              </w:rPr>
            </w:pPr>
            <w:r w:rsidRPr="008A618F">
              <w:rPr>
                <w:sz w:val="24"/>
                <w:szCs w:val="24"/>
              </w:rPr>
              <w:t xml:space="preserve">Płatki Nestle </w:t>
            </w:r>
            <w:proofErr w:type="spellStart"/>
            <w:r w:rsidRPr="008A618F">
              <w:rPr>
                <w:sz w:val="24"/>
                <w:szCs w:val="24"/>
              </w:rPr>
              <w:t>CheeriosOats</w:t>
            </w:r>
            <w:proofErr w:type="spellEnd"/>
            <w:r w:rsidRPr="008A618F">
              <w:rPr>
                <w:sz w:val="24"/>
                <w:szCs w:val="24"/>
              </w:rPr>
              <w:t xml:space="preserve">  210g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Pomidory w puszce krojone bez skórki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Dawtona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03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8A618F" w:rsidRDefault="008E120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Default="008E120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Default="008E120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3" w:rsidRPr="002D78AA" w:rsidRDefault="008E1203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Przecier pomidorowy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Dawtona</w:t>
            </w:r>
            <w:proofErr w:type="spellEnd"/>
            <w:r w:rsidR="00977FA8">
              <w:rPr>
                <w:rFonts w:ascii="Times New Roman" w:hAnsi="Times New Roman"/>
                <w:b/>
                <w:sz w:val="24"/>
                <w:szCs w:val="24"/>
              </w:rPr>
              <w:t xml:space="preserve">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Przyprawa do ryb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30 g</w:t>
            </w:r>
          </w:p>
          <w:p w:rsidR="00C80A86" w:rsidRPr="008A618F" w:rsidRDefault="00C80A86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Ryż biały 1 kg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CA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8A618F" w:rsidRDefault="004C59CA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Soczewica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Default="004C59C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C59CA" w:rsidRDefault="004C59C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A" w:rsidRPr="002D78AA" w:rsidRDefault="004C59CA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Sok jabłkowy Hortex 1 l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Sok Kubuś 900ml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Sok mały Hortex 100% 200 ml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Sól morska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1 kg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34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Default="00612A34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Suchary bez cukru Mamut 265 g</w:t>
            </w:r>
          </w:p>
          <w:p w:rsidR="00C80A86" w:rsidRDefault="00C80A86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Default="00612A3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Default="00612A3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4" w:rsidRPr="002D78AA" w:rsidRDefault="00612A34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Default="00EE529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Talarki z błonnikiem</w:t>
            </w:r>
            <w:r w:rsidR="00275D9C">
              <w:rPr>
                <w:rFonts w:ascii="Times New Roman" w:hAnsi="Times New Roman"/>
                <w:b/>
                <w:sz w:val="24"/>
                <w:szCs w:val="24"/>
              </w:rPr>
              <w:t xml:space="preserve"> 140 g </w:t>
            </w:r>
            <w:proofErr w:type="spellStart"/>
            <w:r w:rsidR="00275D9C">
              <w:rPr>
                <w:rFonts w:ascii="Times New Roman" w:hAnsi="Times New Roman"/>
                <w:b/>
                <w:sz w:val="24"/>
                <w:szCs w:val="24"/>
              </w:rPr>
              <w:t>Itum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Default="00EE5299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Default="00EE5299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2D78AA" w:rsidRDefault="00EE5299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Tymianek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10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Wafle ryżowe naturalne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Sonko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2B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8A618F" w:rsidRDefault="00FA702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Wafle delikatesowe suche bez cukru mini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Default="00FA702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Default="00FA702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B" w:rsidRPr="002D78AA" w:rsidRDefault="00FA702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Woda mineralna  niegazowana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Cisowianka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niegazowana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8A618F">
                <w:rPr>
                  <w:rFonts w:ascii="Times New Roman" w:hAnsi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Woda mineralna niegazowana Muszynianka 1,5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Ziele angielskie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15 g</w:t>
            </w:r>
          </w:p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8" w:rsidRPr="002D78AA" w:rsidTr="00096F9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8A618F" w:rsidRDefault="00AD3A48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Zioła prowansalskie </w:t>
            </w:r>
            <w:proofErr w:type="spellStart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>Rowita</w:t>
            </w:r>
            <w:proofErr w:type="spellEnd"/>
            <w:r w:rsidRPr="008A618F">
              <w:rPr>
                <w:rFonts w:ascii="Times New Roman" w:hAnsi="Times New Roman"/>
                <w:b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8" w:rsidRPr="002D78AA" w:rsidRDefault="00AD3A48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44122F">
        <w:trPr>
          <w:trHeight w:hRule="exact" w:val="62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B700DB" w:rsidRDefault="00B700DB" w:rsidP="0044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0DB" w:rsidRDefault="00B700DB" w:rsidP="0044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DB" w:rsidRDefault="00B700DB" w:rsidP="00B700DB">
      <w:pPr>
        <w:spacing w:after="0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E7" w:rsidRDefault="003468E7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E7" w:rsidRDefault="003468E7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E7" w:rsidRDefault="003468E7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E7" w:rsidRDefault="003468E7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E7" w:rsidRDefault="003468E7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F0" w:rsidRDefault="001F7DF0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F0" w:rsidRDefault="001F7DF0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F0" w:rsidRDefault="001F7DF0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48" w:rsidRDefault="00AD3A48" w:rsidP="00B70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0B2" w:rsidRDefault="00CD50B2" w:rsidP="00CD5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00DB" w:rsidRPr="00DD58AB" w:rsidRDefault="00B700DB" w:rsidP="00CD5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C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/nazwa, adres, fax. Wykonawcy/</w:t>
      </w: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</w:t>
      </w:r>
      <w:r>
        <w:rPr>
          <w:rFonts w:ascii="Times New Roman" w:hAnsi="Times New Roman"/>
          <w:b/>
          <w:sz w:val="24"/>
          <w:szCs w:val="24"/>
        </w:rPr>
        <w:t>II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Mięso wieprzowe i wołowe oraz produkty mięsno-wędliniarskie wraz z dostawą do Przedszkola Samorządowego w Drzewicy</w:t>
      </w:r>
    </w:p>
    <w:p w:rsidR="00C826A8" w:rsidRPr="00DA5CCE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F77D27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</w:t>
      </w:r>
      <w:r w:rsidR="00F77D27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</w:t>
      </w:r>
      <w:r w:rsidR="007F2A9F">
        <w:rPr>
          <w:rFonts w:ascii="Times New Roman" w:hAnsi="Times New Roman"/>
          <w:sz w:val="24"/>
          <w:szCs w:val="24"/>
        </w:rPr>
        <w:t>astępujących warunkach cenowych</w:t>
      </w:r>
    </w:p>
    <w:tbl>
      <w:tblPr>
        <w:tblpPr w:leftFromText="141" w:rightFromText="141" w:vertAnchor="text" w:horzAnchor="margin" w:tblpX="-756" w:tblpY="1105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287"/>
        <w:gridCol w:w="884"/>
        <w:gridCol w:w="678"/>
        <w:gridCol w:w="1075"/>
        <w:gridCol w:w="937"/>
        <w:gridCol w:w="846"/>
        <w:gridCol w:w="1195"/>
        <w:gridCol w:w="1156"/>
        <w:gridCol w:w="1226"/>
      </w:tblGrid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sztukę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podatk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VAT /zł/ (6x7)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krakowska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112D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Kąty extra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szynkowa</w:t>
            </w:r>
          </w:p>
          <w:p w:rsidR="001B767C" w:rsidRPr="002D78AA" w:rsidRDefault="001B767C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112D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Kiełbasa dębicka</w:t>
            </w:r>
          </w:p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4112D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wiejska</w:t>
            </w:r>
          </w:p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112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żywiecka</w:t>
            </w:r>
          </w:p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112D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Kości schabowo-karkowe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wieprzowe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112D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D5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12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D5" w:rsidRPr="002D78AA" w:rsidRDefault="00B700DB" w:rsidP="00411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Mięso od szynki b/k (pulki)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5C7974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Ogonówka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5C7974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Pasztet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wieprzowy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79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Polędwica sopocka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79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Schab pieczony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79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Szynka pieczona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5C7974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5C7974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Szynka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wieprzowa gotowana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79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3006D" w:rsidP="005C7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</w:t>
            </w:r>
            <w:r w:rsidR="005C7974">
              <w:rPr>
                <w:rFonts w:ascii="Times New Roman" w:hAnsi="Times New Roman"/>
                <w:b/>
                <w:sz w:val="24"/>
                <w:szCs w:val="24"/>
              </w:rPr>
              <w:t>eberka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wołowe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79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C826A8">
        <w:trPr>
          <w:trHeight w:val="113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0B2" w:rsidRDefault="00CD50B2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A9F" w:rsidRDefault="007F2A9F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A9F" w:rsidRDefault="007F2A9F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0B2" w:rsidRDefault="00CD50B2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0DB" w:rsidRPr="00DD58AB" w:rsidRDefault="00B700DB" w:rsidP="00B70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nr2 D</w:t>
      </w:r>
    </w:p>
    <w:p w:rsidR="00B700DB" w:rsidRPr="00DD58AB" w:rsidRDefault="00B700DB" w:rsidP="00B700DB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/nazwa, adres, fax. Wykonawcy/</w:t>
      </w:r>
    </w:p>
    <w:p w:rsidR="00B700DB" w:rsidRPr="00DD58AB" w:rsidRDefault="00B700DB" w:rsidP="00B700DB">
      <w:pPr>
        <w:jc w:val="center"/>
        <w:rPr>
          <w:rFonts w:ascii="Times New Roman" w:hAnsi="Times New Roman"/>
          <w:b/>
          <w:sz w:val="18"/>
          <w:szCs w:val="18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Pr="00C862C8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</w:t>
      </w:r>
      <w:r>
        <w:rPr>
          <w:rFonts w:ascii="Times New Roman" w:hAnsi="Times New Roman"/>
          <w:b/>
          <w:sz w:val="24"/>
          <w:szCs w:val="24"/>
        </w:rPr>
        <w:t>V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Drób i produkty drobiowe (świeże)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Zamów</w:t>
      </w:r>
      <w:r>
        <w:rPr>
          <w:rFonts w:ascii="Times New Roman" w:hAnsi="Times New Roman"/>
          <w:sz w:val="24"/>
          <w:szCs w:val="24"/>
        </w:rPr>
        <w:t xml:space="preserve">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0C2959">
        <w:rPr>
          <w:rFonts w:ascii="Times New Roman" w:hAnsi="Times New Roman"/>
          <w:b/>
          <w:sz w:val="24"/>
          <w:szCs w:val="24"/>
        </w:rPr>
        <w:t>.08.2016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="001B767C">
        <w:rPr>
          <w:rFonts w:ascii="Times New Roman" w:hAnsi="Times New Roman"/>
          <w:b/>
          <w:sz w:val="24"/>
          <w:szCs w:val="24"/>
        </w:rPr>
        <w:t xml:space="preserve"> </w:t>
      </w:r>
      <w:r w:rsidRPr="00C862C8">
        <w:rPr>
          <w:rFonts w:ascii="Times New Roman" w:hAnsi="Times New Roman"/>
          <w:sz w:val="24"/>
          <w:szCs w:val="24"/>
        </w:rPr>
        <w:t>na następujących warunkach cenowych: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tbl>
      <w:tblPr>
        <w:tblW w:w="106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900"/>
        <w:gridCol w:w="707"/>
        <w:gridCol w:w="1557"/>
        <w:gridCol w:w="990"/>
        <w:gridCol w:w="990"/>
        <w:gridCol w:w="1132"/>
        <w:gridCol w:w="990"/>
        <w:gridCol w:w="1051"/>
      </w:tblGrid>
      <w:tr w:rsidR="00B700DB" w:rsidRPr="002D78AA" w:rsidTr="0044122F">
        <w:trPr>
          <w:trHeight w:hRule="exact"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/zł/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B700DB" w:rsidRPr="002D78AA" w:rsidTr="004412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Filet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 piersi kurczaka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świeży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C784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C784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abanosy drobiowe</w:t>
            </w:r>
            <w:r w:rsidR="009D3A6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tarczyńskie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4C784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="009C52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C5266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Pasztet drobiowy</w:t>
            </w:r>
            <w:r w:rsidR="009D3A6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ciechanowski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9D3A63" w:rsidP="009C5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Filet królewski z indyka Duda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9D3A63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Szynka drobiowa Duduś 80% </w:t>
            </w:r>
          </w:p>
          <w:p w:rsidR="00B700DB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mięsa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3A63" w:rsidRPr="002D78AA" w:rsidTr="009D3A63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Pierś delikatna z kurcząt 90%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mięsaDuda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3A63" w:rsidRPr="002D78AA" w:rsidTr="009D3A63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3A63" w:rsidRPr="002D78AA" w:rsidTr="009D3A63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Pierś miodowa JBB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3A63" w:rsidRPr="002D78AA" w:rsidTr="009D3A63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Polędwica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Yano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3A63" w:rsidRPr="002D78AA" w:rsidTr="009D3A63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Polędwica JBB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3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C784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18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D3A6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700DB" w:rsidRDefault="00B700DB" w:rsidP="00B700DB">
      <w:pPr>
        <w:spacing w:after="0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A9F" w:rsidRDefault="007F2A9F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0DB" w:rsidRPr="00DD58AB" w:rsidRDefault="00B700DB" w:rsidP="00B70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E</w:t>
      </w:r>
    </w:p>
    <w:p w:rsidR="00B700DB" w:rsidRPr="00DD58AB" w:rsidRDefault="00B700DB" w:rsidP="00B700DB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368" w:rsidRDefault="00EA4368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1B767C" w:rsidRDefault="001B767C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Warzywa i owoce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146379">
        <w:rPr>
          <w:rFonts w:ascii="Times New Roman" w:hAnsi="Times New Roman"/>
          <w:b/>
          <w:sz w:val="24"/>
          <w:szCs w:val="24"/>
        </w:rPr>
        <w:t xml:space="preserve">.08.2016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EA4368" w:rsidRDefault="00EA4368" w:rsidP="00B700DB">
      <w:pPr>
        <w:rPr>
          <w:rFonts w:ascii="Times New Roman" w:hAnsi="Times New Roman"/>
          <w:sz w:val="24"/>
          <w:szCs w:val="24"/>
        </w:rPr>
      </w:pPr>
    </w:p>
    <w:p w:rsidR="00EA4368" w:rsidRDefault="00EA4368" w:rsidP="00B700DB">
      <w:pPr>
        <w:rPr>
          <w:rFonts w:ascii="Times New Roman" w:hAnsi="Times New Roman"/>
          <w:sz w:val="24"/>
          <w:szCs w:val="24"/>
        </w:rPr>
      </w:pPr>
    </w:p>
    <w:p w:rsidR="00EA4368" w:rsidRDefault="00EA4368" w:rsidP="00B700DB">
      <w:pPr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10"/>
        <w:gridCol w:w="830"/>
        <w:gridCol w:w="696"/>
        <w:gridCol w:w="1510"/>
        <w:gridCol w:w="963"/>
        <w:gridCol w:w="977"/>
        <w:gridCol w:w="1070"/>
        <w:gridCol w:w="870"/>
        <w:gridCol w:w="944"/>
      </w:tblGrid>
      <w:tr w:rsidR="00B700DB" w:rsidRPr="002D78AA" w:rsidTr="0044122F">
        <w:trPr>
          <w:trHeight w:hRule="exact" w:val="14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jednostkowa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B700DB" w:rsidRPr="002D78AA" w:rsidTr="004412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43387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7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64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Borówka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A500C6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B6407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Default="008B640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7" w:rsidRPr="002D78AA" w:rsidRDefault="008B640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Brzoskwinia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3E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Czosnek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świeży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3E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Gruszki</w:t>
            </w:r>
          </w:p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953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53E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87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Kiwi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Koperek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świeży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53E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D73B2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D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Ogórek zielony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4D73B2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366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Papryka żółta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366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366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3669D" w:rsidP="00336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B6407" w:rsidP="0037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373F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366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Pomidory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366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Rzepa biała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3366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Sałata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krucha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0F61A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B6407" w:rsidP="00373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3F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87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87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Śliwka żółta/czarna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Default="00843387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87" w:rsidRPr="002D78AA" w:rsidRDefault="00843387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Winogrono białe</w:t>
            </w:r>
            <w:r w:rsidR="00843387">
              <w:rPr>
                <w:rFonts w:ascii="Times New Roman" w:hAnsi="Times New Roman"/>
                <w:b/>
                <w:sz w:val="24"/>
                <w:szCs w:val="24"/>
              </w:rPr>
              <w:t xml:space="preserve"> bez pestek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0F61A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843387">
        <w:trPr>
          <w:trHeight w:val="8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373F58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092EA2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44122F"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DB" w:rsidRDefault="00B700DB" w:rsidP="00B700DB">
      <w:pPr>
        <w:spacing w:after="0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5B" w:rsidRDefault="0067485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5B" w:rsidRDefault="0067485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67C" w:rsidRDefault="001B767C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67C" w:rsidRDefault="001B767C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Pr="00DD58AB" w:rsidRDefault="00B700DB" w:rsidP="00B70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Załącznik nr 2 F</w:t>
      </w:r>
    </w:p>
    <w:p w:rsidR="00B700DB" w:rsidRPr="00DD58AB" w:rsidRDefault="00B700DB" w:rsidP="00B700DB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Produkty mleczarskie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67485B">
        <w:rPr>
          <w:rFonts w:ascii="Times New Roman" w:hAnsi="Times New Roman"/>
          <w:b/>
          <w:sz w:val="24"/>
          <w:szCs w:val="24"/>
        </w:rPr>
        <w:t xml:space="preserve">.08.2016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tbl>
      <w:tblPr>
        <w:tblW w:w="10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09"/>
        <w:gridCol w:w="911"/>
        <w:gridCol w:w="900"/>
        <w:gridCol w:w="992"/>
        <w:gridCol w:w="1134"/>
        <w:gridCol w:w="1111"/>
        <w:gridCol w:w="934"/>
      </w:tblGrid>
      <w:tr w:rsidR="00B700DB" w:rsidRPr="002D78AA" w:rsidTr="0044122F">
        <w:trPr>
          <w:trHeight w:hRule="exact"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Nazwa artykułu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/zł/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 /zł/</w:t>
            </w: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80785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Default="00780785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Galaretka owocowa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Zott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Default="007807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Default="00780785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Pr="002D78AA" w:rsidRDefault="00780785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Pr="002D78AA" w:rsidRDefault="00780785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Pr="002D78AA" w:rsidRDefault="00780785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Pr="002D78AA" w:rsidRDefault="00780785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Pr="002D78AA" w:rsidRDefault="00780785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85" w:rsidRPr="002D78AA" w:rsidRDefault="00780785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2F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6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Bakoma 140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Jogurt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Gratka do picia Danone 170g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67485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075B89" w:rsidRDefault="00B700DB" w:rsidP="00976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naturalny Danone 165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2F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76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976F2F" w:rsidP="00976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owocowy Gratka 115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Serduszko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–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F4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Jogurt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Jogobella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Masło Extra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Koneckie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200 g</w:t>
            </w:r>
          </w:p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0,9 l</w:t>
              </w:r>
            </w:smartTag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 feta sałatkowo-kanapkowy Mlekowita270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 Salami 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twarogowy tłusty Końskie250g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00D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2F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76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 twarogowy półtłusty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Rolmlecz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Default="00976F2F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F" w:rsidRPr="002D78AA" w:rsidRDefault="00976F2F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Serek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omogenizowany waniliowy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Rolmlecz</w:t>
            </w:r>
            <w:proofErr w:type="spellEnd"/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7B9D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976F2F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780785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976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Śmie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tana 18 % 20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0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Włoszczowa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A07B9D" w:rsidP="00441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DB" w:rsidRPr="002D78AA" w:rsidTr="0044122F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F8B" w:rsidRDefault="00393F8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F8B" w:rsidRDefault="00393F8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D1F" w:rsidRDefault="00883D1F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D1F" w:rsidRDefault="00883D1F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</w:t>
      </w:r>
      <w:r w:rsidR="00CD50B2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>podpis osoby/osób upoważnionych do reprezentowania Wykonawcy</w:t>
      </w:r>
    </w:p>
    <w:p w:rsidR="00CD50B2" w:rsidRDefault="00CD50B2" w:rsidP="00CD5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Pr="00DD58AB" w:rsidRDefault="00B700DB" w:rsidP="00CD5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G</w:t>
      </w:r>
    </w:p>
    <w:p w:rsidR="00B700DB" w:rsidRPr="00DD58AB" w:rsidRDefault="00B700DB" w:rsidP="00B700DB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VII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Ryby i przetwory rybne oraz mrożonki warzywne i owocowe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</w:t>
      </w:r>
      <w:r>
        <w:rPr>
          <w:rFonts w:ascii="Times New Roman" w:hAnsi="Times New Roman"/>
          <w:sz w:val="24"/>
          <w:szCs w:val="24"/>
        </w:rPr>
        <w:t xml:space="preserve">ch Warunków Zamówienia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393F8B">
        <w:rPr>
          <w:rFonts w:ascii="Times New Roman" w:hAnsi="Times New Roman"/>
          <w:b/>
          <w:sz w:val="24"/>
          <w:szCs w:val="24"/>
        </w:rPr>
        <w:t xml:space="preserve">.08.2016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56"/>
        <w:gridCol w:w="879"/>
        <w:gridCol w:w="889"/>
        <w:gridCol w:w="1129"/>
        <w:gridCol w:w="963"/>
        <w:gridCol w:w="977"/>
        <w:gridCol w:w="1070"/>
        <w:gridCol w:w="870"/>
        <w:gridCol w:w="1041"/>
      </w:tblGrid>
      <w:tr w:rsidR="00B700DB" w:rsidRPr="002D78AA" w:rsidTr="0044122F">
        <w:trPr>
          <w:trHeight w:hRule="exact" w:val="1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artykułu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Łaczna</w:t>
            </w:r>
            <w:proofErr w:type="spellEnd"/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cena netto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łączna brutto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+ 8)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jedn. brutto za sztukę 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B700DB" w:rsidRPr="002D78AA" w:rsidTr="0044122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F4517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Brokuły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HORTEX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F4517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4189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Fasola szparagowa 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zielona HORTEX 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Jagody czarne 450 g</w:t>
            </w:r>
          </w:p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Kalafior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HORTEX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883D1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Kartacze z mięsem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Kluski leniwe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4189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Knedle z truskawkami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Kopytka</w:t>
            </w:r>
          </w:p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97700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Default="00B97700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Makrela </w:t>
            </w:r>
            <w:r w:rsidR="00C63CD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ryba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wędzona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Default="00B97700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Pr="002D78AA" w:rsidRDefault="00B97700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Pr="002D78AA" w:rsidRDefault="00B97700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Pr="002D78AA" w:rsidRDefault="00B97700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Pr="002D78AA" w:rsidRDefault="00B97700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Pr="002D78AA" w:rsidRDefault="00B97700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0" w:rsidRPr="002D78AA" w:rsidRDefault="00B97700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Marchew mrożona 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Marchewka z groszkiem 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4189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="00DA418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4189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18</w:t>
            </w:r>
            <w:r w:rsidR="00DA418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Mieszanka owocowa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Default="00DA4189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9" w:rsidRPr="002D78AA" w:rsidRDefault="00DA4189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19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Pierogi owocowe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Pierogi z mięsem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21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Pierogi z serem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Pyzy z mięsem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23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Pyzy ziemniaczane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24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Ryba mrożona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Dorsz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25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Ryba mrożona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Miruna</w:t>
            </w:r>
            <w:proofErr w:type="spellEnd"/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Ryba mrożona - Morszczuk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27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Truskawki mrożone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C63CD3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28</w:t>
            </w:r>
            <w:r w:rsidR="00B700DB"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844BA6" w:rsidRDefault="00B700DB" w:rsidP="0044122F">
            <w:pPr>
              <w:pStyle w:val="Nagwek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86938">
              <w:rPr>
                <w:rFonts w:ascii="Times New Roman" w:hAnsi="Times New Roman"/>
                <w:sz w:val="24"/>
                <w:szCs w:val="24"/>
              </w:rPr>
              <w:t>Uszka z mięsem Swiss-Pol Małe 500g</w:t>
            </w:r>
          </w:p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883D1F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B700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E21D8A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C63CD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Wiśnie bez pestek HORTEX –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700DB" w:rsidRDefault="00B700DB" w:rsidP="00B700DB">
      <w:pPr>
        <w:spacing w:after="0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67C" w:rsidRDefault="001B767C" w:rsidP="00B70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0DB" w:rsidRPr="00DD58AB" w:rsidRDefault="00B700DB" w:rsidP="00B70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nr2 H</w:t>
      </w:r>
    </w:p>
    <w:p w:rsidR="00B700DB" w:rsidRPr="00DD58AB" w:rsidRDefault="00B700DB" w:rsidP="00B700DB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B700DB" w:rsidRPr="00DD58AB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B700DB" w:rsidRPr="00C862C8" w:rsidRDefault="00B700DB" w:rsidP="00B70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0DB" w:rsidRPr="00C862C8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B700DB" w:rsidRPr="00C862C8" w:rsidRDefault="00B700DB" w:rsidP="00B700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VIII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Jaja wraz z dostawą do Przedszkola Samorządowego w Drzewicy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 w:rsidR="00DD7F69">
        <w:rPr>
          <w:rFonts w:ascii="Times New Roman" w:hAnsi="Times New Roman"/>
          <w:b/>
          <w:sz w:val="24"/>
          <w:szCs w:val="24"/>
        </w:rPr>
        <w:t>04</w:t>
      </w:r>
      <w:r w:rsidR="00A34C75">
        <w:rPr>
          <w:rFonts w:ascii="Times New Roman" w:hAnsi="Times New Roman"/>
          <w:b/>
          <w:sz w:val="24"/>
          <w:szCs w:val="24"/>
        </w:rPr>
        <w:t xml:space="preserve">.08.2016 </w:t>
      </w:r>
      <w:r>
        <w:rPr>
          <w:rFonts w:ascii="Times New Roman" w:hAnsi="Times New Roman"/>
          <w:b/>
          <w:sz w:val="24"/>
          <w:szCs w:val="24"/>
        </w:rPr>
        <w:t>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rPr>
          <w:rFonts w:ascii="Times New Roman" w:hAnsi="Times New Roman"/>
          <w:sz w:val="24"/>
          <w:szCs w:val="24"/>
        </w:rPr>
      </w:pPr>
    </w:p>
    <w:tbl>
      <w:tblPr>
        <w:tblW w:w="10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56"/>
        <w:gridCol w:w="830"/>
        <w:gridCol w:w="696"/>
        <w:gridCol w:w="1023"/>
        <w:gridCol w:w="963"/>
        <w:gridCol w:w="977"/>
        <w:gridCol w:w="1070"/>
        <w:gridCol w:w="870"/>
        <w:gridCol w:w="870"/>
      </w:tblGrid>
      <w:tr w:rsidR="00B700DB" w:rsidRPr="002D78AA" w:rsidTr="004412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B700DB" w:rsidRPr="002D78AA" w:rsidTr="004412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700DB" w:rsidRPr="002D78AA" w:rsidTr="0044122F">
        <w:trPr>
          <w:trHeight w:hRule="exact"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Jaja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</w:t>
            </w:r>
          </w:p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6A7F5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700DB" w:rsidRPr="002D78AA" w:rsidTr="0044122F"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B700DB" w:rsidRDefault="00B700DB" w:rsidP="0044122F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B" w:rsidRPr="002D78AA" w:rsidRDefault="00B700DB" w:rsidP="004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700DB" w:rsidRPr="00C3635C" w:rsidRDefault="00B700DB" w:rsidP="00B700DB">
      <w:pPr>
        <w:spacing w:after="0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DB" w:rsidRDefault="00B700DB" w:rsidP="00B70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B700DB" w:rsidRPr="00934AF6" w:rsidRDefault="00B700DB" w:rsidP="00B700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934AF6">
        <w:rPr>
          <w:rFonts w:ascii="Times New Roman" w:hAnsi="Times New Roman"/>
          <w:sz w:val="18"/>
          <w:szCs w:val="18"/>
        </w:rPr>
        <w:t>iejscowość,data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B700DB" w:rsidRDefault="00B700DB" w:rsidP="00B700DB">
      <w:pPr>
        <w:pStyle w:val="Tytu"/>
        <w:ind w:left="7080"/>
        <w:jc w:val="right"/>
        <w:rPr>
          <w:szCs w:val="24"/>
        </w:rPr>
      </w:pPr>
    </w:p>
    <w:p w:rsidR="00B700DB" w:rsidRDefault="00B700DB" w:rsidP="00B700DB">
      <w:pPr>
        <w:pStyle w:val="Tytu"/>
        <w:ind w:left="7080"/>
        <w:jc w:val="right"/>
        <w:rPr>
          <w:szCs w:val="24"/>
        </w:rPr>
      </w:pPr>
    </w:p>
    <w:p w:rsidR="00B700DB" w:rsidRDefault="00B700DB" w:rsidP="00B700DB">
      <w:pPr>
        <w:pStyle w:val="Tytu"/>
        <w:ind w:left="7080"/>
        <w:jc w:val="right"/>
        <w:rPr>
          <w:szCs w:val="24"/>
        </w:rPr>
      </w:pPr>
    </w:p>
    <w:p w:rsidR="00B700DB" w:rsidRDefault="00B700DB" w:rsidP="00B700DB">
      <w:pPr>
        <w:pStyle w:val="Tytu"/>
        <w:ind w:left="7080"/>
        <w:jc w:val="right"/>
        <w:rPr>
          <w:szCs w:val="24"/>
        </w:rPr>
      </w:pPr>
      <w:bookmarkStart w:id="0" w:name="_GoBack"/>
      <w:bookmarkEnd w:id="0"/>
    </w:p>
    <w:sectPr w:rsidR="00B700DB" w:rsidSect="0044122F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A0" w:rsidRDefault="000806A0">
      <w:pPr>
        <w:spacing w:after="0" w:line="240" w:lineRule="auto"/>
      </w:pPr>
      <w:r>
        <w:separator/>
      </w:r>
    </w:p>
  </w:endnote>
  <w:endnote w:type="continuationSeparator" w:id="0">
    <w:p w:rsidR="000806A0" w:rsidRDefault="0008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A0" w:rsidRDefault="000806A0">
      <w:pPr>
        <w:spacing w:after="0" w:line="240" w:lineRule="auto"/>
      </w:pPr>
      <w:r>
        <w:separator/>
      </w:r>
    </w:p>
  </w:footnote>
  <w:footnote w:type="continuationSeparator" w:id="0">
    <w:p w:rsidR="000806A0" w:rsidRDefault="0008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4D" w:rsidRDefault="00EA1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5D2308"/>
    <w:multiLevelType w:val="hybridMultilevel"/>
    <w:tmpl w:val="433C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733626"/>
    <w:multiLevelType w:val="hybridMultilevel"/>
    <w:tmpl w:val="01AA4F6A"/>
    <w:lvl w:ilvl="0" w:tplc="1C7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3CB"/>
    <w:multiLevelType w:val="hybridMultilevel"/>
    <w:tmpl w:val="57F8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C07CDB"/>
    <w:multiLevelType w:val="hybridMultilevel"/>
    <w:tmpl w:val="58343D58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7AC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B23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E83ACD"/>
    <w:multiLevelType w:val="hybridMultilevel"/>
    <w:tmpl w:val="051C7F6C"/>
    <w:lvl w:ilvl="0" w:tplc="8ACC1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F353AF"/>
    <w:multiLevelType w:val="hybridMultilevel"/>
    <w:tmpl w:val="9A2ACF3C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4EC0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6538E"/>
    <w:multiLevelType w:val="hybridMultilevel"/>
    <w:tmpl w:val="D50A8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3F382D"/>
    <w:multiLevelType w:val="hybridMultilevel"/>
    <w:tmpl w:val="A74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5666DB"/>
    <w:multiLevelType w:val="hybridMultilevel"/>
    <w:tmpl w:val="556ED67C"/>
    <w:lvl w:ilvl="0" w:tplc="16C0331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3BA7D9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33B56"/>
    <w:multiLevelType w:val="hybridMultilevel"/>
    <w:tmpl w:val="1292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B"/>
    <w:rsid w:val="000100C0"/>
    <w:rsid w:val="000273C3"/>
    <w:rsid w:val="00044BDB"/>
    <w:rsid w:val="000545A3"/>
    <w:rsid w:val="000806A0"/>
    <w:rsid w:val="00092EA2"/>
    <w:rsid w:val="00096F9C"/>
    <w:rsid w:val="000C2959"/>
    <w:rsid w:val="000F61AD"/>
    <w:rsid w:val="00146379"/>
    <w:rsid w:val="001662CF"/>
    <w:rsid w:val="001B767C"/>
    <w:rsid w:val="001F7DF0"/>
    <w:rsid w:val="00214098"/>
    <w:rsid w:val="00231EBE"/>
    <w:rsid w:val="002611FC"/>
    <w:rsid w:val="002638C0"/>
    <w:rsid w:val="00275D9C"/>
    <w:rsid w:val="0028160D"/>
    <w:rsid w:val="002C470C"/>
    <w:rsid w:val="002C660E"/>
    <w:rsid w:val="0030256A"/>
    <w:rsid w:val="0033669D"/>
    <w:rsid w:val="003468E7"/>
    <w:rsid w:val="00356CBC"/>
    <w:rsid w:val="00366B13"/>
    <w:rsid w:val="00366E3E"/>
    <w:rsid w:val="00371801"/>
    <w:rsid w:val="00373F58"/>
    <w:rsid w:val="00393F8B"/>
    <w:rsid w:val="003D045D"/>
    <w:rsid w:val="003F02B8"/>
    <w:rsid w:val="0040538C"/>
    <w:rsid w:val="004112D5"/>
    <w:rsid w:val="00421889"/>
    <w:rsid w:val="0043006D"/>
    <w:rsid w:val="00433986"/>
    <w:rsid w:val="0044122F"/>
    <w:rsid w:val="00475FA1"/>
    <w:rsid w:val="004C59CA"/>
    <w:rsid w:val="004C784F"/>
    <w:rsid w:val="004D73B2"/>
    <w:rsid w:val="004E752B"/>
    <w:rsid w:val="004F3493"/>
    <w:rsid w:val="0050338C"/>
    <w:rsid w:val="00577DEF"/>
    <w:rsid w:val="005A1D79"/>
    <w:rsid w:val="005C7974"/>
    <w:rsid w:val="00612A34"/>
    <w:rsid w:val="006419DB"/>
    <w:rsid w:val="0067485B"/>
    <w:rsid w:val="00687B90"/>
    <w:rsid w:val="006A7F5B"/>
    <w:rsid w:val="00717ED0"/>
    <w:rsid w:val="00773090"/>
    <w:rsid w:val="00780785"/>
    <w:rsid w:val="007C52A1"/>
    <w:rsid w:val="007F2A9F"/>
    <w:rsid w:val="00843387"/>
    <w:rsid w:val="00883D1F"/>
    <w:rsid w:val="008B6407"/>
    <w:rsid w:val="008E1203"/>
    <w:rsid w:val="008E21E6"/>
    <w:rsid w:val="008F4517"/>
    <w:rsid w:val="00903BEB"/>
    <w:rsid w:val="00925CB4"/>
    <w:rsid w:val="00953E85"/>
    <w:rsid w:val="00976F2F"/>
    <w:rsid w:val="00977FA8"/>
    <w:rsid w:val="00990ED2"/>
    <w:rsid w:val="009A46E3"/>
    <w:rsid w:val="009A5707"/>
    <w:rsid w:val="009B055A"/>
    <w:rsid w:val="009C5266"/>
    <w:rsid w:val="009D3A63"/>
    <w:rsid w:val="009D68B8"/>
    <w:rsid w:val="009E29DD"/>
    <w:rsid w:val="00A07B9D"/>
    <w:rsid w:val="00A15169"/>
    <w:rsid w:val="00A34C75"/>
    <w:rsid w:val="00A359D3"/>
    <w:rsid w:val="00A500C6"/>
    <w:rsid w:val="00A52B36"/>
    <w:rsid w:val="00A674A7"/>
    <w:rsid w:val="00A94C23"/>
    <w:rsid w:val="00AB048B"/>
    <w:rsid w:val="00AD3A48"/>
    <w:rsid w:val="00AE0A98"/>
    <w:rsid w:val="00B04623"/>
    <w:rsid w:val="00B13944"/>
    <w:rsid w:val="00B35927"/>
    <w:rsid w:val="00B40182"/>
    <w:rsid w:val="00B45FDD"/>
    <w:rsid w:val="00B6697C"/>
    <w:rsid w:val="00B700DB"/>
    <w:rsid w:val="00B97700"/>
    <w:rsid w:val="00BC611A"/>
    <w:rsid w:val="00C07E85"/>
    <w:rsid w:val="00C22285"/>
    <w:rsid w:val="00C63CD3"/>
    <w:rsid w:val="00C723DF"/>
    <w:rsid w:val="00C737D2"/>
    <w:rsid w:val="00C80A86"/>
    <w:rsid w:val="00C826A8"/>
    <w:rsid w:val="00CA6AE4"/>
    <w:rsid w:val="00CB1A17"/>
    <w:rsid w:val="00CB639D"/>
    <w:rsid w:val="00CB7221"/>
    <w:rsid w:val="00CD50B2"/>
    <w:rsid w:val="00CE5371"/>
    <w:rsid w:val="00D27DEA"/>
    <w:rsid w:val="00D5370F"/>
    <w:rsid w:val="00D55CCA"/>
    <w:rsid w:val="00D65C22"/>
    <w:rsid w:val="00D76675"/>
    <w:rsid w:val="00DA4189"/>
    <w:rsid w:val="00DA674B"/>
    <w:rsid w:val="00DA78FF"/>
    <w:rsid w:val="00DB1540"/>
    <w:rsid w:val="00DC0EAF"/>
    <w:rsid w:val="00DC6E3F"/>
    <w:rsid w:val="00DD7F69"/>
    <w:rsid w:val="00E21D8A"/>
    <w:rsid w:val="00E226EC"/>
    <w:rsid w:val="00E270DA"/>
    <w:rsid w:val="00E4732E"/>
    <w:rsid w:val="00EA174D"/>
    <w:rsid w:val="00EA4368"/>
    <w:rsid w:val="00EE2EBD"/>
    <w:rsid w:val="00EE5299"/>
    <w:rsid w:val="00F27BAD"/>
    <w:rsid w:val="00F542F7"/>
    <w:rsid w:val="00F77D27"/>
    <w:rsid w:val="00FA702B"/>
    <w:rsid w:val="00FD30D6"/>
    <w:rsid w:val="00FD4174"/>
    <w:rsid w:val="00FE044C"/>
    <w:rsid w:val="00FE04C3"/>
    <w:rsid w:val="00FF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C74D7-4C69-4EAA-89C1-0A44529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DB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qFormat/>
    <w:rsid w:val="00B700D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00D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00DB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0DB"/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700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700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ipercze">
    <w:name w:val="Hyperlink"/>
    <w:rsid w:val="00B700DB"/>
    <w:rPr>
      <w:rFonts w:cs="Times New Roman"/>
      <w:color w:val="0000FF"/>
      <w:u w:val="single"/>
    </w:rPr>
  </w:style>
  <w:style w:type="character" w:customStyle="1" w:styleId="aclr9uniqueblank">
    <w:name w:val="a clr9 unique blank"/>
    <w:rsid w:val="00B700DB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B7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700D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70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0D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B70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00DB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B700DB"/>
  </w:style>
  <w:style w:type="paragraph" w:styleId="Tekstpodstawowy">
    <w:name w:val="Body Text"/>
    <w:basedOn w:val="Normalny"/>
    <w:link w:val="TekstpodstawowyZnak"/>
    <w:rsid w:val="00B700DB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00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700DB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700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700DB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700DB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700DB"/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B700DB"/>
    <w:rPr>
      <w:b/>
      <w:bCs/>
    </w:rPr>
  </w:style>
  <w:style w:type="character" w:customStyle="1" w:styleId="st">
    <w:name w:val="st"/>
    <w:basedOn w:val="Domylnaczcionkaakapitu"/>
    <w:rsid w:val="00B700DB"/>
  </w:style>
  <w:style w:type="paragraph" w:styleId="Akapitzlist">
    <w:name w:val="List Paragraph"/>
    <w:basedOn w:val="Normalny"/>
    <w:uiPriority w:val="34"/>
    <w:qFormat/>
    <w:rsid w:val="008B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D6C1-063F-4472-BB1C-39441463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2268</Words>
  <Characters>13610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Jolanta Zawadzka</cp:lastModifiedBy>
  <cp:revision>2</cp:revision>
  <dcterms:created xsi:type="dcterms:W3CDTF">2016-08-04T09:08:00Z</dcterms:created>
  <dcterms:modified xsi:type="dcterms:W3CDTF">2016-08-04T09:08:00Z</dcterms:modified>
</cp:coreProperties>
</file>