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0B2E">
        <w:rPr>
          <w:rFonts w:ascii="Times New Roman" w:eastAsia="Times New Roman" w:hAnsi="Times New Roman" w:cs="Times New Roman"/>
          <w:b/>
        </w:rPr>
        <w:t>Załącznik nr 2 A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/nazwa,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I – Pieczywo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900"/>
        <w:gridCol w:w="868"/>
        <w:gridCol w:w="1072"/>
        <w:gridCol w:w="1073"/>
        <w:gridCol w:w="1073"/>
        <w:gridCol w:w="1073"/>
        <w:gridCol w:w="1073"/>
        <w:gridCol w:w="1073"/>
      </w:tblGrid>
      <w:tr w:rsidR="00350B2E" w:rsidRPr="00350B2E" w:rsidTr="00E40140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 /zł/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grahamka 0,05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poznańska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Chałka 0,4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razowy krojony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regionalny krojony 0,6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Drożdżówka z jabłkiem,serem 0,09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Rogal 0,1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20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B</w:t>
      </w: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/nazwa,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II – Artykuły spożywcze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2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045"/>
        <w:gridCol w:w="900"/>
        <w:gridCol w:w="720"/>
        <w:gridCol w:w="1080"/>
        <w:gridCol w:w="1080"/>
        <w:gridCol w:w="1080"/>
        <w:gridCol w:w="1080"/>
        <w:gridCol w:w="1260"/>
        <w:gridCol w:w="1260"/>
      </w:tblGrid>
      <w:tr w:rsidR="00350B2E" w:rsidRPr="00350B2E" w:rsidTr="00E40140">
        <w:trPr>
          <w:trHeight w:hRule="exact" w:val="13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50B2E" w:rsidRPr="00350B2E" w:rsidTr="00E4014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Ananasy w puszce Green Garden 340g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Orzechy włoskie łuskane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Rodzynki królewskie złote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Żurawina suszona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butelce 500 ml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torebce Winiary 66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Bazylia Prymat 10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Brzoskwinie w puszce Greek Garden 470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tarta 500g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Curry Prymat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Łowicz różne smaki 280g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Fasola Jaś 500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Filet z makreli w pomidorach/w oleju Eura Fish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Groszek konserwowy Dawtona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Gyros Prymat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Saga 20 szt.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mięta z cytryną Posti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owocowa Belin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Hortex Vitaminka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Jabłka prażone w słoiku Kier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ml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Kakao naturalne Dekomoreno 150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gryczana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jaglana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manna błyskawiczna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Kaszka kukurydziana Kupiec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Kawa zbożowa „INKA”150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Kisiel DELEKTA  - różne smaki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Koncentrat pomidorowy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 Łowicz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w torebce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Kukurydza konserwowa Dawtona 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Kwasek cytrynowy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Delekta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Liść laurowy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Lubczyk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Majeranek Prymat 8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Motyl 530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Folwark 1000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Lubella  400 g różne rodzaje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muszelki małe Lubella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spaghetti Lubella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Mąka pszenna szadkowska typ 480 1000g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Miód prawdziwy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wielokwiatowy 370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Obwarzanki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Olej Kujawski 1 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Oliwa z oliwek 0,5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Oregano Prymat 10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Paluszki Beskidzkie delikatesowe Aksam260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 słodka/ostra Prymat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naturalny Prymat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ziołowy Prymat 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Pietruszka suszona Prymat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Płatki Corn Flakes pełnoziarniste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w puszce krojone bez skórki Dawtona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Przecier pomidorowy Dawtona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Przyprawa do ryb Prymat 20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biały długoziarnisty Risana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brązowy 1kg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Soczewica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jabłkowy Hortex 1 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Kubuś 900ml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mały Hortex 100% 200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pieczeniowy Winiary 35g jasny/ciemny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słodko-kwaśny  Łowicz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spaghetti Łowicz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jodowana 1kg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morska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Suchary bez cukru Mamut 265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delikatesowe suche bez cukru mini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ryżowe naturalne Sonko 130g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Włoszczyzna suszona Kucharek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Woda  niegazowana Cisowianka 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mineralna niegazowana 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niegazowana Muszynianka 1,5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Ziele angielskie Prymat 15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Zioła prowansalskie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hRule="exact" w:val="62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</w:t>
      </w: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Załącznik nr 2 C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/nazwa,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III –Mięso wieprzowe i wołowe oraz produkty mięsno-wędliniarskie wraz z dostawą do Przedszkola Samorządowego w Drzewicy</w:t>
      </w:r>
    </w:p>
    <w:p w:rsidR="00350B2E" w:rsidRPr="00350B2E" w:rsidRDefault="00350B2E" w:rsidP="00350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pPr w:leftFromText="141" w:rightFromText="141" w:vertAnchor="text" w:horzAnchor="margin" w:tblpX="-756" w:tblpY="1105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962"/>
        <w:gridCol w:w="900"/>
        <w:gridCol w:w="754"/>
        <w:gridCol w:w="1075"/>
        <w:gridCol w:w="937"/>
        <w:gridCol w:w="846"/>
        <w:gridCol w:w="1195"/>
        <w:gridCol w:w="1156"/>
        <w:gridCol w:w="1226"/>
      </w:tblGrid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podatku VAT /zł/ (6x7)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Filet z kurczaka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dębicka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krakowska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swojska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szynkowa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żywiecka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schabowo-karkowe- wieprzowe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od szynki b/k (pulki)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Ogonówka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Pasztet wieprzowy pieczony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Polędwica sopocka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pieczony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Szynka gotowana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Żeberka kąty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Żebra wołowe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113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Załącznik nr2 D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/nazwa,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IV – Drób i produkty drobiowe (świeże)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 xml:space="preserve">04.08.2020 r. 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>na następujących warunkach cenowych: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1701"/>
        <w:gridCol w:w="790"/>
        <w:gridCol w:w="707"/>
        <w:gridCol w:w="1557"/>
        <w:gridCol w:w="990"/>
        <w:gridCol w:w="990"/>
        <w:gridCol w:w="1132"/>
        <w:gridCol w:w="990"/>
        <w:gridCol w:w="1051"/>
      </w:tblGrid>
      <w:tr w:rsidR="00350B2E" w:rsidRPr="00350B2E" w:rsidTr="00E40140">
        <w:trPr>
          <w:trHeight w:hRule="exact" w:val="14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 /zł/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350B2E" w:rsidRPr="00350B2E" w:rsidTr="00E4014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Filet z piersi kurczaka świeży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Kabanosy drobiowe tarczyńskie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kukurydziany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Pasztet drobiowy Indykpol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JBB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Yano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B2E" w:rsidRPr="00350B2E" w:rsidRDefault="00350B2E" w:rsidP="00350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Załącznik nr 2 E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V – Warzywa i owoce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1843"/>
        <w:gridCol w:w="708"/>
        <w:gridCol w:w="709"/>
        <w:gridCol w:w="1225"/>
        <w:gridCol w:w="963"/>
        <w:gridCol w:w="977"/>
        <w:gridCol w:w="1070"/>
        <w:gridCol w:w="870"/>
        <w:gridCol w:w="1274"/>
      </w:tblGrid>
      <w:tr w:rsidR="00350B2E" w:rsidRPr="00350B2E" w:rsidTr="00E40140">
        <w:trPr>
          <w:trHeight w:hRule="exact" w:val="1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50B2E" w:rsidRPr="00350B2E" w:rsidTr="00E4014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Brzoskwinia/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Nektarynka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Czosnek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Gruszki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Kalafior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 młoda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gruntowy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zielony w folii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gruntowe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krucha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lodowa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żółta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Truskawki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białe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Ziemniaki młode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B2E" w:rsidRPr="00350B2E" w:rsidRDefault="00350B2E" w:rsidP="00350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F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VI – Produkty mleczarskie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900"/>
        <w:gridCol w:w="709"/>
        <w:gridCol w:w="911"/>
        <w:gridCol w:w="900"/>
        <w:gridCol w:w="992"/>
        <w:gridCol w:w="1134"/>
        <w:gridCol w:w="1111"/>
        <w:gridCol w:w="934"/>
      </w:tblGrid>
      <w:tr w:rsidR="00350B2E" w:rsidRPr="00350B2E" w:rsidTr="00E40140">
        <w:trPr>
          <w:trHeight w:hRule="exact"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/zł/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 /zł/</w:t>
            </w: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Galaretka owocowa Zott 175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Bakoma  polskie smaki 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Gratka do picia Danone 170g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Jogobella 150g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owocowy Gratka 115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Jogurt Piątuś 125 g – różne smaki Piątnica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polski Mlekovita 150 g różne smaki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Serduszko –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Masło Extra Koneckie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0,9 l</w:t>
              </w:r>
            </w:smartTag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twarogowy półtłusty Końskie 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Serek homogenizowany waniliowy Rolmlecz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hAnsi="Times New Roman" w:cs="Times New Roman"/>
                <w:b/>
                <w:sz w:val="24"/>
                <w:szCs w:val="24"/>
              </w:rPr>
              <w:t>Serek śmietankowy naturalny Twój smak 135 g Piątnica (różne smaki)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18 % 200 g Włoszczowa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2E" w:rsidRPr="00350B2E" w:rsidTr="00E40140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G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VII – Ryby i przetwory rybne oraz mrożonki warzywne i owocowe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456"/>
        <w:gridCol w:w="879"/>
        <w:gridCol w:w="889"/>
        <w:gridCol w:w="1129"/>
        <w:gridCol w:w="963"/>
        <w:gridCol w:w="977"/>
        <w:gridCol w:w="1070"/>
        <w:gridCol w:w="870"/>
        <w:gridCol w:w="1041"/>
      </w:tblGrid>
      <w:tr w:rsidR="00350B2E" w:rsidRPr="00350B2E" w:rsidTr="00E40140">
        <w:trPr>
          <w:trHeight w:hRule="exact" w:val="1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artykułu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Łaczna cena netto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+ 8)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jedn. brutto za sztukę 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350B2E" w:rsidRPr="00350B2E" w:rsidTr="00E401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Brokuły HORTEX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szparagowa  zielona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Groszek zielony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Jagody czarne leśne Hortex 280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Jeżyny Hortex 300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 HORTEX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Kartacze z mięsem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Kopytka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kompotowa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3-składnikowa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Marchew mrożona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z groszkiem Hortex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Pierogi z mięsem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Pierogi z serem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Pyzy z mięsem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Pyzy ziemniaczane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–Miruna bez skóry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Truskawki mrożone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B2E" w:rsidRPr="00350B2E" w:rsidRDefault="00350B2E" w:rsidP="00350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Załącznik nr2 H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B2E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50B2E" w:rsidRPr="00350B2E" w:rsidRDefault="00350B2E" w:rsidP="00350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Pakiet VIII – Jaja wraz z dostawą do Przedszkola Samorządowego w Drzewicy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</w:rPr>
        <w:t>04.08.2020 r.</w:t>
      </w:r>
      <w:r w:rsidRPr="00350B2E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56"/>
        <w:gridCol w:w="830"/>
        <w:gridCol w:w="696"/>
        <w:gridCol w:w="1023"/>
        <w:gridCol w:w="963"/>
        <w:gridCol w:w="977"/>
        <w:gridCol w:w="1070"/>
        <w:gridCol w:w="870"/>
        <w:gridCol w:w="870"/>
      </w:tblGrid>
      <w:tr w:rsidR="00350B2E" w:rsidRPr="00350B2E" w:rsidTr="00E401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350B2E" w:rsidRPr="00350B2E" w:rsidTr="00E401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50B2E" w:rsidRPr="00350B2E" w:rsidTr="00E40140">
        <w:trPr>
          <w:trHeight w:hRule="exact"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rPr>
          <w:trHeight w:hRule="exact"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0B2E" w:rsidRPr="00350B2E" w:rsidTr="00E40140"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50B2E" w:rsidRPr="00350B2E" w:rsidRDefault="00350B2E" w:rsidP="00350B2E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50B2E" w:rsidRPr="00350B2E" w:rsidRDefault="00350B2E" w:rsidP="00350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2E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50B2E" w:rsidRPr="00350B2E" w:rsidRDefault="00350B2E" w:rsidP="00350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0B2E">
        <w:rPr>
          <w:rFonts w:ascii="Times New Roman" w:eastAsia="Times New Roman" w:hAnsi="Times New Roman" w:cs="Times New Roman"/>
          <w:sz w:val="18"/>
          <w:szCs w:val="18"/>
        </w:rPr>
        <w:t xml:space="preserve">                  miejscowość,data                                           podpis osoby/osób upoważnionych do reprezentowania Wykonawcy</w:t>
      </w:r>
    </w:p>
    <w:p w:rsidR="00350B2E" w:rsidRPr="00350B2E" w:rsidRDefault="00350B2E" w:rsidP="00350B2E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350B2E">
        <w:rPr>
          <w:rFonts w:ascii="Calibri" w:eastAsia="Times New Roman" w:hAnsi="Calibri" w:cs="Times New Roman"/>
          <w:b/>
          <w:sz w:val="28"/>
          <w:szCs w:val="24"/>
          <w:lang w:eastAsia="ar-SA"/>
        </w:rPr>
        <w:t>Załącznik nr 1.</w:t>
      </w:r>
    </w:p>
    <w:p w:rsidR="00350B2E" w:rsidRPr="00350B2E" w:rsidRDefault="00350B2E" w:rsidP="00350B2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350B2E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SZCZEGÓŁOWY OPIS PRZEDMIOTU ZAMÓWIENIA </w:t>
      </w:r>
    </w:p>
    <w:p w:rsidR="00350B2E" w:rsidRPr="00350B2E" w:rsidRDefault="00350B2E" w:rsidP="00350B2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350B2E">
        <w:rPr>
          <w:rFonts w:ascii="Calibri" w:eastAsia="Times New Roman" w:hAnsi="Calibri" w:cs="Times New Roman"/>
          <w:b/>
          <w:sz w:val="28"/>
          <w:szCs w:val="28"/>
          <w:lang w:eastAsia="ar-SA"/>
        </w:rPr>
        <w:t>(WYKAZ ARTYKUŁÓW ŻYWNOŚCIOWYCH)</w:t>
      </w: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50B2E">
        <w:rPr>
          <w:rFonts w:ascii="Calibri" w:eastAsia="Times New Roman" w:hAnsi="Calibri" w:cs="Times New Roman"/>
          <w:b/>
          <w:sz w:val="24"/>
          <w:szCs w:val="24"/>
        </w:rPr>
        <w:t>Szczegółowe wymagania związane z realizacją przedmiotu zamówienia: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>Wymagana jest należyta staranność przy realizacji przedmiotu zamówienia.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>Wykonawca zobowiązuje się wykonać przedmiot zamówienia zgodnie ze wszystkimi wymaganiami Zamawiającego wskazanymi w niniejszej uproszczonej Specyfikacji Istotnych Warunków Zamówienia oraz w zapytaniu ofertowym.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>Wykonawca dostarczy produkty żywnościowe spełniające wymogi określone przepisami ustawy z 25.08.2006 roku o bezpieczeństwie żywności i żywienia oraz aktów wykonawczych do niej.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 xml:space="preserve">Wykonawca dostarczy artykuły żywnościowe środkami transportu spełniającymi wymogi rozporządzenia Ministra Zdrowia z 19.12.2002 roku w sprawie wymogów sanitarnych dotyczących środków transportu żywności, substancji pomagających w przetwarzaniu, dozwolonych substancji dodatkowych i innych składników żywności. 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>Termin przydatności do spożycia od chwili dostarczenia produktu do magazynu Zamawiającego nie może być krótszy niż ¾ okresu, w którym towar zachowuje zdatność do spożycia określoną na opakowaniu produktu.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>Etykieta na opakowaniu powinna zawierać co najmniej następujące informacje: nazwę produktu, nazwę i adres producenta, znak weterynaryjny, masę netto, datę ważności. Opakowania wielokrotnego użytku powinny posiadać atest kompetencyjny jednostki resortu zdrowia.</w:t>
      </w:r>
    </w:p>
    <w:p w:rsidR="00350B2E" w:rsidRPr="00350B2E" w:rsidRDefault="00350B2E" w:rsidP="00350B2E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t>Miejsce dostawy/odbioru i transport.</w:t>
      </w:r>
    </w:p>
    <w:p w:rsidR="00350B2E" w:rsidRPr="00350B2E" w:rsidRDefault="00350B2E" w:rsidP="00350B2E">
      <w:pPr>
        <w:spacing w:after="200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350B2E">
        <w:rPr>
          <w:rFonts w:ascii="Calibri" w:eastAsia="Times New Roman" w:hAnsi="Calibri" w:cs="Times New Roman"/>
          <w:sz w:val="24"/>
          <w:szCs w:val="24"/>
        </w:rPr>
        <w:lastRenderedPageBreak/>
        <w:t>Miejscem dostawy jest magazyn stołówki Przedszkola Samorządowego w Drzewicy. Wykonawca dostarczy zamówione artykuły żywnościowe do magazynu Zamawiającego na własny koszt i własne ryzyko. Wykonawca dokona również rozładunku zamówionego towaru do magazynu Zamawiającego. Osobą upoważnioną do kontroli jakościowej dostarczonego towaru jest intendentka stołówki lub osoba przez nią upoważniona. W przypadku złej jakości dostarczonych produktów żywnościowych Zamawiający nie dokona ich odbioru, a Wykonawca obciążony zostanie karą w wysokości 10% wartości wadliwego asortymentu, która zostanie potrącona z wynagrodzenia wykonawcy.</w:t>
      </w:r>
    </w:p>
    <w:p w:rsidR="00350B2E" w:rsidRPr="00350B2E" w:rsidRDefault="00350B2E" w:rsidP="00350B2E">
      <w:p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B2E">
        <w:rPr>
          <w:rFonts w:ascii="Times New Roman" w:eastAsia="Times New Roman" w:hAnsi="Times New Roman" w:cs="Times New Roman"/>
          <w:sz w:val="24"/>
          <w:szCs w:val="24"/>
          <w:lang w:eastAsia="ar-SA"/>
        </w:rPr>
        <w:t>8. W postępowaniu na „</w:t>
      </w:r>
      <w:r w:rsidRPr="00350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i dostawę żywności na potrzeby przedszkola”</w:t>
      </w:r>
      <w:r w:rsidRPr="00350B2E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przedmiotem zamówienia jest sukcesywna dostawa artykułów żywnościowych do siedziby Zamawiającego według poniższego wykazu:</w:t>
      </w: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50B2E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I: Pieczywo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028"/>
        <w:gridCol w:w="1620"/>
        <w:gridCol w:w="1440"/>
        <w:gridCol w:w="1080"/>
      </w:tblGrid>
      <w:tr w:rsidR="00350B2E" w:rsidRPr="00350B2E" w:rsidTr="00E4014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grahamka 0,05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15811400-0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poznańska 0,1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15811400-0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Chałka 0,4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15811200-8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razowy krojony 0,5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15811100-7</w:t>
            </w: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regionalny krojony 0,6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15811100-7</w:t>
            </w: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Drożdżówka z jabłkiem, serem 0,09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E8450C" w:rsidP="00350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50B2E"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15812200-5</w:t>
              </w:r>
            </w:hyperlink>
          </w:p>
          <w:p w:rsidR="00350B2E" w:rsidRPr="00350B2E" w:rsidRDefault="00350B2E" w:rsidP="00350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50B2E" w:rsidRPr="00350B2E" w:rsidTr="00E40140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Rogal 0,1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15811200-8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350B2E" w:rsidRPr="00350B2E" w:rsidRDefault="00350B2E" w:rsidP="00350B2E">
      <w:pPr>
        <w:tabs>
          <w:tab w:val="left" w:pos="0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50B2E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II: Artykuły spożywcze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028"/>
        <w:gridCol w:w="1620"/>
        <w:gridCol w:w="1440"/>
        <w:gridCol w:w="1283"/>
      </w:tblGrid>
      <w:tr w:rsidR="00350B2E" w:rsidRPr="00350B2E" w:rsidTr="00E4014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Ananasy w puszce Green Garden 340g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15332400-8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Orzechy włoskie łuskane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03220000-9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Rodzynki królewskie złote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03222115-2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Żurawina suszona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butelce 500 ml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15872400-5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torebce Winiary 66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15872400-5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Bazylia Prymat 10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15872000-1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Brzoskwinie w puszce Greek Garden 470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15890000-3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tarta 500g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15890000-3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15613311-1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15831200-4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Curry Prymat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Łowicz różne smaki 280g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15332290-3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Fasola Jaś 500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03221210-1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Filet z makreli w pomidorach/w oleju Eura Fish 170g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15240000-2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03212213-6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Groszek konserwowy Dawtona 400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15331462-3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Gyros Prymat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15891490-9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Saga 20 szt.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15863200-7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mięta z cytryną Posti 20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15864100-3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owocowa Belin 20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15864100-3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Hortex Vitaminka 1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Jabłka prażone w słoiku Kier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ml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15332140-7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Kakao naturalne Dekomoreno 150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15841000-5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gryczana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jaglana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manna błyskawiczna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15613000-9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Kaszka kukurydziana Kupiec 400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15613000-9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Kawa zbożowa „INKA”150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15860000-4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Kisiel DELEKTA  - różne smaki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15833100-7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Koncentrat pomidorowy 30 % Łowicz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15331425-2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w torebce Prymat 6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Kukurydza konserwowa Dawtona  400g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15331470-2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Kwasek cytrynowy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Delekta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Liść laurowy Prymat 6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Lubczyk Prymat 10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Majeranek Prymat 8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Motyl 530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15871273-8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 xml:space="preserve">Majonez </w:t>
            </w:r>
            <w:r w:rsidRPr="00350B2E">
              <w:rPr>
                <w:rFonts w:ascii="Times New Roman" w:hAnsi="Times New Roman" w:cs="Times New Roman"/>
                <w:b/>
                <w:sz w:val="24"/>
                <w:szCs w:val="24"/>
              </w:rPr>
              <w:t>Folwark 1000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15871273-8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Lubella  400 g różne rodzaje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muszelki małe Lubella 500g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spaghetti Lubella 500g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Mąka pszenna szadkowska typ 480 1000g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15612100-2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Miód prawdziwy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wielokwiatowy 370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15831600-8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Obwarzanki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E8450C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50B2E"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15812200-5</w:t>
              </w:r>
            </w:hyperlink>
          </w:p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Olej Kujawski 1 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15411200-4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Oliwa z oliwek 0,5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15411110-6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Oregano Prymat 10g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Paluszki Beskidzkie delikatesowe Aksam260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15820000-2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 słodka/ostra Prymat 20g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naturalny Prymat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15872100-2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ziołowy Prymat 15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15872100-2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suszona Prymat 6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Płatki Corn Flakes pełnoziarniste 250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15613311-1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w puszce krojone bez skórki Dawtona 400g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15331423-8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15332230-3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Przecier pomidorowy Dawtona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15331425-2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Przyprawa do ryb Prymat 20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biały długoziarnisty Risana 1 kk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03211300-6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brązowy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03211300-6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Soczewica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03212211-2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jabłkowy Hortex 1 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15321800-2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Kubuś 900ml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mały Hortex 100% 200 ml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15321700-1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15321800-2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pieczeniowy Winiary 35g jasny/ciemny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słodko-kwaśny  Łowicz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spaghetti Łowicz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jodowana1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14420000-1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morska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14420000-1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Suchary bez cukru Mamut 265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15821150-5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delikatesowe suche bez cukru mini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5820000-2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ryżowe naturalne Sonko 130g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15614000-5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Włoszczyzna suszona Kucharek 100g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Woda  niegazowana Cisowianka 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15981000-8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mineralna niegazowana 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15981000-8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niegazowana Muszynianka 1,5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15981000-8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Ziele angielskie Prymat 15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Zioła prowansalskie Prymat 10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50B2E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III: Mięso wieprzowe i wołowe oraz produkty mięsno-wędliniarskie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4766"/>
        <w:gridCol w:w="1830"/>
        <w:gridCol w:w="1410"/>
        <w:gridCol w:w="999"/>
      </w:tblGrid>
      <w:tr w:rsidR="00350B2E" w:rsidRPr="00350B2E" w:rsidTr="00E4014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Filet z kurczaka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15112130-6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dębicka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14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krakowska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14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swojska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15131700-2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120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szynkowa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14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żywiecka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14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schabowo-karkowe- wieprzowe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15100000-9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530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15100000-9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55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15131000-5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145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od szynki b/k (pulki)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15113000-3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Ogonówka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Pasztet wieprzowy pieczony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15131310-1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Polędwica sopocka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14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pieczony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15110000-2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Szynka gotowana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min.70% miesa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Żeberka kąty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15100000-9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Żebra wołowe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15111000-9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jc w:val="center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18</w:t>
            </w:r>
          </w:p>
        </w:tc>
      </w:tr>
    </w:tbl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50B2E">
        <w:rPr>
          <w:rFonts w:ascii="Calibri" w:eastAsia="Times New Roman" w:hAnsi="Calibri" w:cs="Times New Roman"/>
          <w:b/>
          <w:sz w:val="24"/>
          <w:szCs w:val="24"/>
        </w:rPr>
        <w:lastRenderedPageBreak/>
        <w:t>PAKIET IV: Drób i produkty drobiowe (świeże)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974"/>
        <w:gridCol w:w="1830"/>
        <w:gridCol w:w="1410"/>
        <w:gridCol w:w="999"/>
      </w:tblGrid>
      <w:tr w:rsidR="00350B2E" w:rsidRPr="00350B2E" w:rsidTr="00E401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15112120-3</w:t>
            </w: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Filet z piersi kurczaka świeży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15112130-6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Kabanosy drobiowe tarczyńskie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Kurczak kukurydziany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15112130-6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15112130-6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15112000-6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Pasztet drobiowy Indykpol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JBB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Yano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15114000-0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350B2E" w:rsidRPr="00350B2E" w:rsidTr="00E40140">
        <w:trPr>
          <w:trHeight w:hRule="exact"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350B2E" w:rsidRPr="00350B2E" w:rsidTr="00E40140">
        <w:trPr>
          <w:trHeight w:hRule="exact"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15112120-3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15112000-6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</w:tbl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50B2E">
        <w:rPr>
          <w:rFonts w:ascii="Calibri" w:eastAsia="Times New Roman" w:hAnsi="Calibri" w:cs="Times New Roman"/>
          <w:b/>
          <w:sz w:val="24"/>
          <w:szCs w:val="24"/>
        </w:rPr>
        <w:t>PAKIET V: Warzywa i owoce</w:t>
      </w:r>
    </w:p>
    <w:p w:rsidR="00350B2E" w:rsidRPr="00350B2E" w:rsidRDefault="00350B2E" w:rsidP="00350B2E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15"/>
        <w:gridCol w:w="1608"/>
        <w:gridCol w:w="1452"/>
        <w:gridCol w:w="1080"/>
      </w:tblGrid>
      <w:tr w:rsidR="00350B2E" w:rsidRPr="00350B2E" w:rsidTr="00E4014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15332180-9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03222111-4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Brzoskwinia /Nektarynka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03222332-9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03221111-7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03221113-1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03222210-8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Czosnek świeży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03221120-3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Gruszki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03222322-6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03222321-9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Kalafior świeży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03221420-6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 młoda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15331461-6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Kiwi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03222118-3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świeży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03221300-9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03222240-7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03221112-4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03221112-4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gruntowy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03221270-9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03221270-9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zielony w folii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03221270-9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03221230-7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 export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03221230-7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03221260-6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03222220-1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export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03221240-0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gruntowe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03221240-0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krucha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03221310-2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lodowa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03221310-2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03221300-9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03222334-3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żółta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03222334-3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Truskawki świeże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03222313-0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białe bez pestek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03222340-8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03222340-8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03212100-1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Ziemniaki młode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03212100-1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50B2E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VI: Produkty mleczarskie</w:t>
      </w:r>
    </w:p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5046"/>
        <w:gridCol w:w="1388"/>
        <w:gridCol w:w="1276"/>
        <w:gridCol w:w="1031"/>
      </w:tblGrid>
      <w:tr w:rsidR="00350B2E" w:rsidRPr="00350B2E" w:rsidTr="00E40140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Galaretka owocowa Zott 175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15332240-8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Bakoma polskie smaki 120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Gratka do picia Danone 170g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Jogobella 150g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owocowy Gratka 115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0B2E">
              <w:rPr>
                <w:b/>
                <w:sz w:val="24"/>
                <w:szCs w:val="24"/>
              </w:rPr>
              <w:t>Jogurt Piątuś 125 g – różne smaki Piątnica</w:t>
            </w:r>
          </w:p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polski Mlekovita 150 g różne smaki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Serduszko – 125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Masło Extra Koneckie 200 g</w:t>
            </w:r>
          </w:p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15530000-2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0,9 l</w:t>
              </w:r>
            </w:smartTag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15511000-3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15544000-3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twarogowy półtłusty Końskie 250g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Serek homogenizowany waniliowy Rolmlecz 200g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hAnsi="Times New Roman" w:cs="Times New Roman"/>
                <w:b/>
                <w:sz w:val="24"/>
                <w:szCs w:val="24"/>
              </w:rPr>
              <w:t>Serek śmietankowy naturalny Twój smak 135 g Piątnica (różne smaki)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18 % 200 g Włoszczowa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15512000-0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</w:tbl>
    <w:p w:rsidR="00350B2E" w:rsidRPr="00350B2E" w:rsidRDefault="00350B2E" w:rsidP="00350B2E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Cs/>
          <w:kern w:val="36"/>
          <w:sz w:val="24"/>
          <w:szCs w:val="24"/>
          <w:lang w:eastAsia="pl-PL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50B2E">
        <w:rPr>
          <w:rFonts w:ascii="Calibri" w:eastAsia="Times New Roman" w:hAnsi="Calibri" w:cs="Times New Roman"/>
          <w:b/>
          <w:sz w:val="24"/>
          <w:szCs w:val="24"/>
          <w:lang w:eastAsia="ar-SA"/>
        </w:rPr>
        <w:t>PAKIET VII: Ryby i przetwory rybne oraz mrożonki warzywne i owocowe</w:t>
      </w: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4690"/>
        <w:gridCol w:w="1790"/>
        <w:gridCol w:w="1080"/>
        <w:gridCol w:w="1080"/>
      </w:tblGrid>
      <w:tr w:rsidR="00350B2E" w:rsidRPr="00350B2E" w:rsidTr="00E4014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Brokuły HORTEX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szparagowa  zielona HORTEX 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Groszek zielony HORTEX 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Jagody czarne leśne Hortex 280 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Jeżyny Hortex 300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 HORTEX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Kartacze z mięsem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Kopytka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kompotowa 2,50 kg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3-składnikowa 2,50 kg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Marchew mrożona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z groszkiem Hortex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50B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Pierogi z mięsem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Pierogi z serem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Pyzy z mięsem 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Pyzy ziemniaczane Alex-Pol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350B2E" w:rsidRPr="00350B2E" w:rsidTr="00E40140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–Miruna bez skóry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03311000-2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140</w:t>
            </w:r>
          </w:p>
        </w:tc>
      </w:tr>
      <w:tr w:rsidR="00350B2E" w:rsidRPr="00350B2E" w:rsidTr="00E40140">
        <w:trPr>
          <w:trHeight w:hRule="exact" w:val="68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Truskawki mrożone 2,50 kg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50B2E" w:rsidRPr="00350B2E" w:rsidRDefault="00350B2E" w:rsidP="00350B2E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50B2E">
        <w:rPr>
          <w:rFonts w:ascii="Calibri" w:eastAsia="Times New Roman" w:hAnsi="Calibri" w:cs="Times New Roman"/>
          <w:b/>
          <w:sz w:val="24"/>
          <w:szCs w:val="24"/>
          <w:lang w:eastAsia="ar-SA"/>
        </w:rPr>
        <w:t>PAKIET VIII: Jaja</w:t>
      </w: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4320"/>
        <w:gridCol w:w="1788"/>
        <w:gridCol w:w="1452"/>
        <w:gridCol w:w="900"/>
      </w:tblGrid>
      <w:tr w:rsidR="00350B2E" w:rsidRPr="00350B2E" w:rsidTr="00E4014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Nazwa artykułu</w:t>
            </w: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Kod CPV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 xml:space="preserve">Jednostka </w:t>
            </w: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50B2E" w:rsidRPr="00350B2E" w:rsidRDefault="00350B2E" w:rsidP="00350B2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Ilość</w:t>
            </w:r>
          </w:p>
        </w:tc>
      </w:tr>
      <w:tr w:rsidR="00350B2E" w:rsidRPr="00350B2E" w:rsidTr="00E40140">
        <w:trPr>
          <w:trHeight w:hRule="exact" w:val="6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ind w:left="17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 M</w:t>
            </w:r>
          </w:p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03142500-3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2000</w:t>
            </w:r>
          </w:p>
        </w:tc>
      </w:tr>
      <w:tr w:rsidR="00350B2E" w:rsidRPr="00350B2E" w:rsidTr="00E40140">
        <w:trPr>
          <w:trHeight w:hRule="exact" w:val="6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ind w:left="17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 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03142500-3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E" w:rsidRPr="00350B2E" w:rsidRDefault="00350B2E" w:rsidP="003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E" w:rsidRPr="00350B2E" w:rsidRDefault="00350B2E" w:rsidP="00350B2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50B2E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2000</w:t>
            </w:r>
          </w:p>
        </w:tc>
      </w:tr>
    </w:tbl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>
      <w:pPr>
        <w:spacing w:after="200" w:line="276" w:lineRule="auto"/>
        <w:rPr>
          <w:rFonts w:ascii="Calibri" w:eastAsia="Times New Roman" w:hAnsi="Calibri" w:cs="Times New Roman"/>
        </w:rPr>
      </w:pPr>
    </w:p>
    <w:p w:rsidR="00350B2E" w:rsidRPr="00350B2E" w:rsidRDefault="00350B2E" w:rsidP="00350B2E"/>
    <w:p w:rsidR="00350B2E" w:rsidRPr="00350B2E" w:rsidRDefault="00350B2E" w:rsidP="00350B2E"/>
    <w:p w:rsidR="003D0188" w:rsidRDefault="003D0188">
      <w:bookmarkStart w:id="0" w:name="_GoBack"/>
      <w:bookmarkEnd w:id="0"/>
    </w:p>
    <w:sectPr w:rsidR="003D0188" w:rsidSect="00082DAB">
      <w:head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A5" w:rsidRDefault="008D77A5" w:rsidP="00E8450C">
      <w:pPr>
        <w:spacing w:after="0" w:line="240" w:lineRule="auto"/>
      </w:pPr>
      <w:r>
        <w:separator/>
      </w:r>
    </w:p>
  </w:endnote>
  <w:endnote w:type="continuationSeparator" w:id="1">
    <w:p w:rsidR="008D77A5" w:rsidRDefault="008D77A5" w:rsidP="00E8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A5" w:rsidRDefault="008D77A5" w:rsidP="00E8450C">
      <w:pPr>
        <w:spacing w:after="0" w:line="240" w:lineRule="auto"/>
      </w:pPr>
      <w:r>
        <w:separator/>
      </w:r>
    </w:p>
  </w:footnote>
  <w:footnote w:type="continuationSeparator" w:id="1">
    <w:p w:rsidR="008D77A5" w:rsidRDefault="008D77A5" w:rsidP="00E8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F" w:rsidRDefault="008D77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5D2308"/>
    <w:multiLevelType w:val="hybridMultilevel"/>
    <w:tmpl w:val="433C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733626"/>
    <w:multiLevelType w:val="hybridMultilevel"/>
    <w:tmpl w:val="01AA4F6A"/>
    <w:lvl w:ilvl="0" w:tplc="1C7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3CB"/>
    <w:multiLevelType w:val="hybridMultilevel"/>
    <w:tmpl w:val="57F8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C07CDB"/>
    <w:multiLevelType w:val="hybridMultilevel"/>
    <w:tmpl w:val="58343D58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7AC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B23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E83ACD"/>
    <w:multiLevelType w:val="hybridMultilevel"/>
    <w:tmpl w:val="051C7F6C"/>
    <w:lvl w:ilvl="0" w:tplc="8ACC1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93161F"/>
    <w:multiLevelType w:val="hybridMultilevel"/>
    <w:tmpl w:val="B4A8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7211"/>
    <w:multiLevelType w:val="hybridMultilevel"/>
    <w:tmpl w:val="4672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53AF"/>
    <w:multiLevelType w:val="hybridMultilevel"/>
    <w:tmpl w:val="9A2ACF3C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4EC0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E56EE"/>
    <w:multiLevelType w:val="hybridMultilevel"/>
    <w:tmpl w:val="4E48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6538E"/>
    <w:multiLevelType w:val="hybridMultilevel"/>
    <w:tmpl w:val="D50A8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FA3B26"/>
    <w:multiLevelType w:val="hybridMultilevel"/>
    <w:tmpl w:val="D2F6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5049C"/>
    <w:multiLevelType w:val="hybridMultilevel"/>
    <w:tmpl w:val="05D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F382D"/>
    <w:multiLevelType w:val="hybridMultilevel"/>
    <w:tmpl w:val="A74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5666DB"/>
    <w:multiLevelType w:val="hybridMultilevel"/>
    <w:tmpl w:val="556ED67C"/>
    <w:lvl w:ilvl="0" w:tplc="16C0331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3BA7D9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33B56"/>
    <w:multiLevelType w:val="hybridMultilevel"/>
    <w:tmpl w:val="1292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13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14"/>
  </w:num>
  <w:num w:numId="22">
    <w:abstractNumId w:val="17"/>
  </w:num>
  <w:num w:numId="23">
    <w:abstractNumId w:val="20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B2E"/>
    <w:rsid w:val="00312E1D"/>
    <w:rsid w:val="00350B2E"/>
    <w:rsid w:val="003D0188"/>
    <w:rsid w:val="008D77A5"/>
    <w:rsid w:val="00E8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50C"/>
  </w:style>
  <w:style w:type="paragraph" w:styleId="Nagwek1">
    <w:name w:val="heading 1"/>
    <w:basedOn w:val="Normalny"/>
    <w:link w:val="Nagwek1Znak"/>
    <w:qFormat/>
    <w:rsid w:val="00350B2E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0B2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50B2E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Calibri" w:eastAsia="Times New Roman" w:hAnsi="Calibri" w:cs="Times New Roman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B2E"/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B2E"/>
    <w:rPr>
      <w:rFonts w:ascii="Calibri" w:eastAsia="Times New Roman" w:hAnsi="Calibri" w:cs="Times New Roman"/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50B2E"/>
    <w:rPr>
      <w:rFonts w:ascii="Calibri" w:eastAsia="Times New Roman" w:hAnsi="Calibri" w:cs="Times New Roman"/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50B2E"/>
  </w:style>
  <w:style w:type="character" w:styleId="Hipercze">
    <w:name w:val="Hyperlink"/>
    <w:rsid w:val="00350B2E"/>
    <w:rPr>
      <w:rFonts w:cs="Times New Roman"/>
      <w:color w:val="0000FF"/>
      <w:u w:val="single"/>
    </w:rPr>
  </w:style>
  <w:style w:type="character" w:customStyle="1" w:styleId="aclr9uniqueblank">
    <w:name w:val="a clr9 unique blank"/>
    <w:rsid w:val="00350B2E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350B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0B2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50B2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50B2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0B2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350B2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350B2E"/>
  </w:style>
  <w:style w:type="paragraph" w:styleId="Tekstpodstawowy">
    <w:name w:val="Body Text"/>
    <w:basedOn w:val="Normalny"/>
    <w:link w:val="TekstpodstawowyZnak"/>
    <w:rsid w:val="00350B2E"/>
    <w:pPr>
      <w:suppressAutoHyphens/>
      <w:spacing w:after="0" w:line="240" w:lineRule="auto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B2E"/>
    <w:rPr>
      <w:rFonts w:ascii="Calibri" w:eastAsia="Times New Roman" w:hAnsi="Calibri" w:cs="Times New Roman"/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350B2E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350B2E"/>
    <w:rPr>
      <w:rFonts w:ascii="Calibri" w:eastAsia="Times New Roman" w:hAnsi="Calibri" w:cs="Times New Roman"/>
      <w:b/>
      <w:sz w:val="28"/>
      <w:lang w:eastAsia="ar-SA"/>
    </w:rPr>
  </w:style>
  <w:style w:type="paragraph" w:customStyle="1" w:styleId="Tekstpodstawowy21">
    <w:name w:val="Tekst podstawowy 21"/>
    <w:basedOn w:val="Normalny"/>
    <w:rsid w:val="00350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50B2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50B2E"/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350B2E"/>
    <w:rPr>
      <w:b/>
      <w:bCs/>
    </w:rPr>
  </w:style>
  <w:style w:type="character" w:customStyle="1" w:styleId="st">
    <w:name w:val="st"/>
    <w:basedOn w:val="Domylnaczcionkaakapitu"/>
    <w:rsid w:val="00350B2E"/>
  </w:style>
  <w:style w:type="paragraph" w:styleId="Akapitzlist">
    <w:name w:val="List Paragraph"/>
    <w:basedOn w:val="Normalny"/>
    <w:uiPriority w:val="34"/>
    <w:qFormat/>
    <w:rsid w:val="00350B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ciasta-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ciasta-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4290</Words>
  <Characters>25745</Characters>
  <Application>Microsoft Office Word</Application>
  <DocSecurity>0</DocSecurity>
  <Lines>214</Lines>
  <Paragraphs>59</Paragraphs>
  <ScaleCrop>false</ScaleCrop>
  <Company/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Edyta Kołomańska</cp:lastModifiedBy>
  <cp:revision>2</cp:revision>
  <dcterms:created xsi:type="dcterms:W3CDTF">2020-08-04T07:25:00Z</dcterms:created>
  <dcterms:modified xsi:type="dcterms:W3CDTF">2020-08-04T07:25:00Z</dcterms:modified>
</cp:coreProperties>
</file>