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F7" w:rsidRPr="00BD3717" w:rsidRDefault="005413F7" w:rsidP="00BE2E45">
      <w:pPr>
        <w:pStyle w:val="Tekstpodstawowy"/>
        <w:spacing w:line="360" w:lineRule="auto"/>
        <w:ind w:right="-427"/>
        <w:rPr>
          <w:rFonts w:ascii="Tahoma" w:hAnsi="Tahoma" w:cs="Tahoma"/>
          <w:sz w:val="22"/>
          <w:szCs w:val="22"/>
        </w:rPr>
      </w:pPr>
    </w:p>
    <w:p w:rsidR="005413F7" w:rsidRPr="002114BA" w:rsidRDefault="005413F7" w:rsidP="00B900B7">
      <w:pPr>
        <w:spacing w:before="120"/>
        <w:rPr>
          <w:rFonts w:ascii="Tahoma" w:hAnsi="Tahoma" w:cs="Tahoma"/>
          <w:b/>
          <w:bCs/>
        </w:rPr>
      </w:pPr>
    </w:p>
    <w:p w:rsidR="005413F7" w:rsidRDefault="005413F7" w:rsidP="002114BA">
      <w:pPr>
        <w:pStyle w:val="Zwykytekst"/>
        <w:ind w:left="1503" w:firstLine="5579"/>
        <w:jc w:val="center"/>
        <w:rPr>
          <w:rFonts w:ascii="Tahoma" w:hAnsi="Tahoma" w:cs="Tahoma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96"/>
      </w:tblGrid>
      <w:tr w:rsidR="005413F7" w:rsidRPr="007C15C2">
        <w:tc>
          <w:tcPr>
            <w:tcW w:w="3348" w:type="dxa"/>
            <w:shd w:val="clear" w:color="auto" w:fill="FFFFFF"/>
          </w:tcPr>
          <w:p w:rsidR="005413F7" w:rsidRPr="007C15C2" w:rsidRDefault="005413F7" w:rsidP="007C15C2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413F7" w:rsidRPr="007C15C2" w:rsidRDefault="005413F7" w:rsidP="007C15C2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413F7" w:rsidRPr="007C15C2" w:rsidRDefault="005413F7" w:rsidP="007C15C2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413F7" w:rsidRPr="007C15C2" w:rsidRDefault="005413F7" w:rsidP="007C15C2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7C15C2">
              <w:rPr>
                <w:rFonts w:ascii="Tahoma" w:hAnsi="Tahoma" w:cs="Tahoma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96" w:type="dxa"/>
            <w:shd w:val="clear" w:color="auto" w:fill="B3B3B3"/>
            <w:vAlign w:val="center"/>
          </w:tcPr>
          <w:p w:rsidR="005413F7" w:rsidRPr="007C15C2" w:rsidRDefault="005413F7" w:rsidP="007C15C2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5413F7" w:rsidRPr="007C15C2" w:rsidRDefault="005413F7" w:rsidP="007C15C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5C2">
              <w:rPr>
                <w:rFonts w:ascii="Tahoma" w:hAnsi="Tahoma" w:cs="Tahoma"/>
                <w:b/>
                <w:bCs/>
              </w:rPr>
              <w:t>DOŚWIADCZENIE WYKONAWCY</w:t>
            </w:r>
          </w:p>
          <w:p w:rsidR="005413F7" w:rsidRPr="007C15C2" w:rsidRDefault="005413F7" w:rsidP="007C15C2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5413F7" w:rsidRDefault="005413F7" w:rsidP="00D01AB9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</w:p>
    <w:p w:rsidR="005413F7" w:rsidRPr="0028281B" w:rsidRDefault="005413F7" w:rsidP="00E3496B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383D89">
        <w:rPr>
          <w:rFonts w:ascii="Tahoma" w:hAnsi="Tahoma" w:cs="Tahoma"/>
          <w:sz w:val="18"/>
          <w:szCs w:val="18"/>
        </w:rPr>
        <w:t xml:space="preserve">Składając ofertę w </w:t>
      </w:r>
      <w:r w:rsidR="00B900B7">
        <w:rPr>
          <w:rFonts w:ascii="Tahoma" w:hAnsi="Tahoma" w:cs="Tahoma"/>
          <w:sz w:val="18"/>
          <w:szCs w:val="18"/>
        </w:rPr>
        <w:t xml:space="preserve">zapytaniu ofertowym </w:t>
      </w:r>
      <w:r>
        <w:rPr>
          <w:rFonts w:ascii="Tahoma" w:hAnsi="Tahoma" w:cs="Tahoma"/>
          <w:sz w:val="18"/>
          <w:szCs w:val="18"/>
        </w:rPr>
        <w:t xml:space="preserve">na </w:t>
      </w:r>
      <w:r w:rsidR="00FE1622" w:rsidRPr="00FE1622">
        <w:rPr>
          <w:rFonts w:ascii="Tahoma" w:hAnsi="Tahoma" w:cs="Tahoma"/>
          <w:b/>
          <w:bCs/>
          <w:sz w:val="18"/>
          <w:szCs w:val="18"/>
        </w:rPr>
        <w:t>„</w:t>
      </w:r>
      <w:r w:rsidR="00B900B7">
        <w:rPr>
          <w:rFonts w:ascii="Tahoma" w:hAnsi="Tahoma" w:cs="Tahoma"/>
          <w:b/>
          <w:bCs/>
          <w:sz w:val="18"/>
          <w:szCs w:val="18"/>
        </w:rPr>
        <w:t>Opracowanie dokumentacji projektowo-kosztorysowej dla potrzeb ro</w:t>
      </w:r>
      <w:r w:rsidR="00230628">
        <w:rPr>
          <w:rFonts w:ascii="Tahoma" w:hAnsi="Tahoma" w:cs="Tahoma"/>
          <w:b/>
          <w:bCs/>
          <w:sz w:val="18"/>
          <w:szCs w:val="18"/>
        </w:rPr>
        <w:t>z</w:t>
      </w:r>
      <w:r w:rsidR="00B900B7">
        <w:rPr>
          <w:rFonts w:ascii="Tahoma" w:hAnsi="Tahoma" w:cs="Tahoma"/>
          <w:b/>
          <w:bCs/>
          <w:sz w:val="18"/>
          <w:szCs w:val="18"/>
        </w:rPr>
        <w:t>budowy oczyszczalni ścieków przy ul. Słowackiego w Drzewicy</w:t>
      </w:r>
      <w:r w:rsidR="00FE1622" w:rsidRPr="00FE1622">
        <w:rPr>
          <w:rFonts w:ascii="Tahoma" w:hAnsi="Tahoma" w:cs="Tahoma"/>
          <w:b/>
          <w:bCs/>
          <w:sz w:val="18"/>
          <w:szCs w:val="18"/>
        </w:rPr>
        <w:t>”</w:t>
      </w:r>
      <w:r w:rsidR="008925BC">
        <w:rPr>
          <w:rFonts w:ascii="Tahoma" w:hAnsi="Tahoma" w:cs="Tahoma"/>
          <w:b/>
          <w:bCs/>
          <w:sz w:val="18"/>
          <w:szCs w:val="18"/>
        </w:rPr>
        <w:t>,</w:t>
      </w:r>
      <w:r w:rsidR="00B53A20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oświadczam/y, </w:t>
      </w:r>
      <w:r w:rsidRPr="0028281B">
        <w:rPr>
          <w:rFonts w:ascii="Tahoma" w:hAnsi="Tahoma" w:cs="Tahoma"/>
          <w:sz w:val="18"/>
          <w:szCs w:val="18"/>
        </w:rPr>
        <w:t xml:space="preserve">że reprezentowana/e przez nas firma/firmy </w:t>
      </w:r>
      <w:r w:rsidRPr="000A3AA0">
        <w:rPr>
          <w:rFonts w:ascii="Tahoma" w:hAnsi="Tahoma" w:cs="Tahoma"/>
          <w:sz w:val="18"/>
          <w:szCs w:val="18"/>
        </w:rPr>
        <w:t>zrealizowała/y</w:t>
      </w:r>
      <w:r>
        <w:rPr>
          <w:rFonts w:ascii="Tahoma" w:hAnsi="Tahoma" w:cs="Tahoma"/>
          <w:sz w:val="18"/>
          <w:szCs w:val="18"/>
        </w:rPr>
        <w:t xml:space="preserve"> w ciągu ostatnich </w:t>
      </w:r>
      <w:r w:rsidR="00B900B7">
        <w:rPr>
          <w:rFonts w:ascii="Tahoma" w:hAnsi="Tahoma" w:cs="Tahoma"/>
          <w:sz w:val="18"/>
          <w:szCs w:val="18"/>
        </w:rPr>
        <w:t>3</w:t>
      </w:r>
      <w:r w:rsidRPr="0028281B">
        <w:rPr>
          <w:rFonts w:ascii="Tahoma" w:hAnsi="Tahoma" w:cs="Tahoma"/>
          <w:sz w:val="18"/>
          <w:szCs w:val="18"/>
        </w:rPr>
        <w:t xml:space="preserve"> lat przed upływem terminu składania ofert,  następujące zamówienia</w:t>
      </w:r>
      <w:r>
        <w:rPr>
          <w:rFonts w:ascii="Tahoma" w:hAnsi="Tahoma" w:cs="Tahoma"/>
          <w:sz w:val="18"/>
          <w:szCs w:val="18"/>
        </w:rPr>
        <w:t>:</w:t>
      </w:r>
    </w:p>
    <w:p w:rsidR="005413F7" w:rsidRPr="00C83C31" w:rsidRDefault="005413F7" w:rsidP="00D01AB9">
      <w:pPr>
        <w:pStyle w:val="Zwykytekst"/>
        <w:spacing w:before="120"/>
        <w:jc w:val="both"/>
        <w:rPr>
          <w:rFonts w:ascii="Tahoma" w:hAnsi="Tahoma" w:cs="Tahoma"/>
        </w:rPr>
      </w:pPr>
    </w:p>
    <w:tbl>
      <w:tblPr>
        <w:tblW w:w="10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3040"/>
        <w:gridCol w:w="1440"/>
        <w:gridCol w:w="1800"/>
        <w:gridCol w:w="1560"/>
      </w:tblGrid>
      <w:tr w:rsidR="005413F7" w:rsidRPr="00D01AB9">
        <w:trPr>
          <w:cantSplit/>
        </w:trPr>
        <w:tc>
          <w:tcPr>
            <w:tcW w:w="2230" w:type="dxa"/>
          </w:tcPr>
          <w:p w:rsidR="005413F7" w:rsidRPr="00D01AB9" w:rsidRDefault="005413F7" w:rsidP="00BF65F5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01AB9">
              <w:rPr>
                <w:rFonts w:ascii="Tahoma" w:hAnsi="Tahoma" w:cs="Tahoma"/>
                <w:b/>
                <w:bCs/>
                <w:sz w:val="18"/>
                <w:szCs w:val="18"/>
              </w:rPr>
              <w:t>Nazwa i adres zamawiającego</w:t>
            </w:r>
          </w:p>
          <w:p w:rsidR="005413F7" w:rsidRPr="00D01AB9" w:rsidRDefault="005413F7" w:rsidP="00BF65F5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40" w:type="dxa"/>
          </w:tcPr>
          <w:p w:rsidR="005413F7" w:rsidRPr="00D01AB9" w:rsidRDefault="005413F7" w:rsidP="00BF65F5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01AB9">
              <w:rPr>
                <w:rFonts w:ascii="Tahoma" w:hAnsi="Tahoma" w:cs="Tahoma"/>
                <w:b/>
                <w:bCs/>
                <w:sz w:val="18"/>
                <w:szCs w:val="18"/>
              </w:rPr>
              <w:t>Nazwa i zakres (rodzaj) prac, miejsce wykonywania prac</w:t>
            </w:r>
          </w:p>
          <w:p w:rsidR="005413F7" w:rsidRPr="00D01AB9" w:rsidRDefault="005413F7" w:rsidP="00BF65F5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5413F7" w:rsidRPr="00D01AB9" w:rsidRDefault="005413F7" w:rsidP="00BF65F5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01AB9">
              <w:rPr>
                <w:rFonts w:ascii="Tahoma" w:hAnsi="Tahoma" w:cs="Tahoma"/>
                <w:b/>
                <w:bCs/>
                <w:sz w:val="18"/>
                <w:szCs w:val="18"/>
              </w:rPr>
              <w:t>Wartość zamówienia</w:t>
            </w:r>
          </w:p>
          <w:p w:rsidR="005413F7" w:rsidRPr="00D01AB9" w:rsidRDefault="005413F7" w:rsidP="00BF65F5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1AB9">
              <w:rPr>
                <w:rFonts w:ascii="Tahoma" w:hAnsi="Tahoma" w:cs="Tahoma"/>
                <w:b/>
                <w:bCs/>
                <w:sz w:val="18"/>
                <w:szCs w:val="18"/>
              </w:rPr>
              <w:t>(brutto)</w:t>
            </w:r>
          </w:p>
        </w:tc>
        <w:tc>
          <w:tcPr>
            <w:tcW w:w="3360" w:type="dxa"/>
            <w:gridSpan w:val="2"/>
          </w:tcPr>
          <w:p w:rsidR="005413F7" w:rsidRPr="00D01AB9" w:rsidRDefault="005413F7" w:rsidP="00BF65F5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01AB9">
              <w:rPr>
                <w:rFonts w:ascii="Tahoma" w:hAnsi="Tahoma" w:cs="Tahoma"/>
                <w:b/>
                <w:bCs/>
                <w:sz w:val="18"/>
                <w:szCs w:val="18"/>
              </w:rPr>
              <w:t>Czas realizacji</w:t>
            </w:r>
          </w:p>
          <w:p w:rsidR="005413F7" w:rsidRPr="00D01AB9" w:rsidRDefault="005413F7" w:rsidP="00BF65F5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01AB9">
              <w:rPr>
                <w:rFonts w:ascii="Tahoma" w:hAnsi="Tahoma" w:cs="Tahoma"/>
                <w:b/>
                <w:bCs/>
                <w:sz w:val="18"/>
                <w:szCs w:val="18"/>
              </w:rPr>
              <w:t>od ..... do .....</w:t>
            </w:r>
          </w:p>
          <w:p w:rsidR="005413F7" w:rsidRPr="00D01AB9" w:rsidRDefault="005413F7" w:rsidP="00BF65F5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413F7" w:rsidRPr="00D01AB9">
        <w:trPr>
          <w:trHeight w:val="256"/>
        </w:trPr>
        <w:tc>
          <w:tcPr>
            <w:tcW w:w="2230" w:type="dxa"/>
          </w:tcPr>
          <w:p w:rsidR="005413F7" w:rsidRPr="000218E9" w:rsidRDefault="005413F7" w:rsidP="00D01AB9">
            <w:pPr>
              <w:pStyle w:val="Zwykytekst"/>
              <w:spacing w:before="120"/>
              <w:ind w:left="96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18E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40" w:type="dxa"/>
          </w:tcPr>
          <w:p w:rsidR="005413F7" w:rsidRPr="000218E9" w:rsidRDefault="005413F7" w:rsidP="00D01AB9">
            <w:pPr>
              <w:pStyle w:val="Zwykytekst"/>
              <w:spacing w:before="120"/>
              <w:ind w:left="13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18E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   </w:t>
            </w:r>
          </w:p>
        </w:tc>
        <w:tc>
          <w:tcPr>
            <w:tcW w:w="1440" w:type="dxa"/>
          </w:tcPr>
          <w:p w:rsidR="005413F7" w:rsidRPr="000218E9" w:rsidRDefault="005413F7" w:rsidP="00D01AB9">
            <w:pPr>
              <w:pStyle w:val="Zwykytekst"/>
              <w:spacing w:before="120"/>
              <w:ind w:firstLine="4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18E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1800" w:type="dxa"/>
          </w:tcPr>
          <w:p w:rsidR="005413F7" w:rsidRPr="000218E9" w:rsidRDefault="005413F7" w:rsidP="00D01AB9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18E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4</w:t>
            </w:r>
          </w:p>
        </w:tc>
        <w:tc>
          <w:tcPr>
            <w:tcW w:w="1560" w:type="dxa"/>
          </w:tcPr>
          <w:p w:rsidR="005413F7" w:rsidRPr="000218E9" w:rsidRDefault="005413F7" w:rsidP="00D01AB9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18E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5</w:t>
            </w:r>
          </w:p>
        </w:tc>
      </w:tr>
      <w:tr w:rsidR="005413F7" w:rsidRPr="0042363E">
        <w:trPr>
          <w:trHeight w:val="795"/>
        </w:trPr>
        <w:tc>
          <w:tcPr>
            <w:tcW w:w="2230" w:type="dxa"/>
          </w:tcPr>
          <w:p w:rsidR="005413F7" w:rsidRPr="0042363E" w:rsidRDefault="005413F7" w:rsidP="00BF65F5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3040" w:type="dxa"/>
          </w:tcPr>
          <w:p w:rsidR="005413F7" w:rsidRPr="0042363E" w:rsidRDefault="005413F7" w:rsidP="00BF65F5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5413F7" w:rsidRPr="0042363E" w:rsidRDefault="005413F7" w:rsidP="00BF65F5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5413F7" w:rsidRPr="0042363E" w:rsidRDefault="005413F7" w:rsidP="00BF65F5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413F7" w:rsidRPr="0042363E" w:rsidRDefault="005413F7" w:rsidP="00BF65F5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</w:tr>
      <w:tr w:rsidR="005413F7" w:rsidRPr="0042363E">
        <w:trPr>
          <w:trHeight w:val="833"/>
        </w:trPr>
        <w:tc>
          <w:tcPr>
            <w:tcW w:w="2230" w:type="dxa"/>
          </w:tcPr>
          <w:p w:rsidR="005413F7" w:rsidRPr="0042363E" w:rsidRDefault="005413F7" w:rsidP="00BF65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0" w:type="dxa"/>
          </w:tcPr>
          <w:p w:rsidR="005413F7" w:rsidRPr="0042363E" w:rsidRDefault="005413F7" w:rsidP="00BF65F5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5413F7" w:rsidRPr="0042363E" w:rsidRDefault="005413F7" w:rsidP="00BF65F5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5413F7" w:rsidRPr="0042363E" w:rsidRDefault="005413F7" w:rsidP="00BF65F5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413F7" w:rsidRPr="0042363E" w:rsidRDefault="005413F7" w:rsidP="00BF65F5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</w:tr>
      <w:tr w:rsidR="005413F7" w:rsidRPr="0042363E">
        <w:trPr>
          <w:trHeight w:val="833"/>
        </w:trPr>
        <w:tc>
          <w:tcPr>
            <w:tcW w:w="2230" w:type="dxa"/>
          </w:tcPr>
          <w:p w:rsidR="005413F7" w:rsidRPr="0042363E" w:rsidRDefault="005413F7" w:rsidP="00BF65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13F7" w:rsidRPr="0042363E" w:rsidRDefault="005413F7" w:rsidP="00BF65F5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3040" w:type="dxa"/>
          </w:tcPr>
          <w:p w:rsidR="005413F7" w:rsidRPr="0042363E" w:rsidRDefault="005413F7" w:rsidP="00BF65F5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5413F7" w:rsidRPr="0042363E" w:rsidRDefault="005413F7" w:rsidP="00BF65F5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5413F7" w:rsidRPr="0042363E" w:rsidRDefault="005413F7" w:rsidP="00BF65F5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413F7" w:rsidRPr="0042363E" w:rsidRDefault="005413F7" w:rsidP="00BF65F5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</w:tr>
      <w:tr w:rsidR="005413F7" w:rsidRPr="0042363E">
        <w:trPr>
          <w:trHeight w:val="833"/>
        </w:trPr>
        <w:tc>
          <w:tcPr>
            <w:tcW w:w="2230" w:type="dxa"/>
          </w:tcPr>
          <w:p w:rsidR="005413F7" w:rsidRPr="0042363E" w:rsidRDefault="005413F7" w:rsidP="00BF65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0" w:type="dxa"/>
          </w:tcPr>
          <w:p w:rsidR="005413F7" w:rsidRPr="0042363E" w:rsidRDefault="005413F7" w:rsidP="00BF65F5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5413F7" w:rsidRPr="0042363E" w:rsidRDefault="005413F7" w:rsidP="00BF65F5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5413F7" w:rsidRPr="0042363E" w:rsidRDefault="005413F7" w:rsidP="00BF65F5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413F7" w:rsidRPr="0042363E" w:rsidRDefault="005413F7" w:rsidP="00BF65F5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</w:tr>
    </w:tbl>
    <w:p w:rsidR="005413F7" w:rsidRPr="00CB0F0F" w:rsidRDefault="005413F7" w:rsidP="00D01AB9">
      <w:pPr>
        <w:pStyle w:val="Zwykytekst"/>
        <w:spacing w:before="120"/>
        <w:ind w:left="900" w:hanging="900"/>
        <w:jc w:val="both"/>
        <w:rPr>
          <w:rFonts w:ascii="Tahoma" w:hAnsi="Tahoma" w:cs="Tahoma"/>
          <w:sz w:val="18"/>
          <w:szCs w:val="18"/>
        </w:rPr>
      </w:pPr>
    </w:p>
    <w:p w:rsidR="005413F7" w:rsidRDefault="005413F7" w:rsidP="00D01AB9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</w:p>
    <w:p w:rsidR="005413F7" w:rsidRPr="00CB0F0F" w:rsidRDefault="005413F7" w:rsidP="00D01AB9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</w:p>
    <w:p w:rsidR="005413F7" w:rsidRPr="00CB0F0F" w:rsidRDefault="005413F7" w:rsidP="00D01AB9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  <w:r w:rsidRPr="00CB0F0F">
        <w:rPr>
          <w:rFonts w:ascii="Tahoma" w:hAnsi="Tahoma" w:cs="Tahoma"/>
          <w:sz w:val="18"/>
          <w:szCs w:val="18"/>
        </w:rPr>
        <w:t>_______________ dnia __ __ __ roku</w:t>
      </w:r>
    </w:p>
    <w:p w:rsidR="005413F7" w:rsidRPr="008726D0" w:rsidRDefault="005413F7" w:rsidP="00D01AB9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8726D0">
        <w:rPr>
          <w:rFonts w:ascii="Tahoma" w:hAnsi="Tahoma" w:cs="Tahoma"/>
          <w:sz w:val="18"/>
          <w:szCs w:val="18"/>
        </w:rPr>
        <w:t>_________________________________</w:t>
      </w:r>
    </w:p>
    <w:p w:rsidR="005413F7" w:rsidRPr="008726D0" w:rsidRDefault="005413F7" w:rsidP="00D01AB9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8726D0">
        <w:rPr>
          <w:rFonts w:ascii="Tahoma" w:hAnsi="Tahoma" w:cs="Tahoma"/>
          <w:sz w:val="18"/>
          <w:szCs w:val="18"/>
        </w:rPr>
        <w:t>(podpis Wykonawcy/Wykonawców)</w:t>
      </w:r>
    </w:p>
    <w:p w:rsidR="005413F7" w:rsidRDefault="005413F7" w:rsidP="006F5866">
      <w:pPr>
        <w:pStyle w:val="Zwykytekst"/>
        <w:ind w:left="6372" w:firstLine="487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5413F7" w:rsidRDefault="005413F7" w:rsidP="006F5866">
      <w:pPr>
        <w:pStyle w:val="Zwykytekst"/>
        <w:ind w:left="6372" w:firstLine="487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5413F7" w:rsidRDefault="005413F7" w:rsidP="001A3A80">
      <w:pPr>
        <w:spacing w:before="120"/>
        <w:rPr>
          <w:rFonts w:ascii="Tahoma" w:hAnsi="Tahoma" w:cs="Tahoma"/>
          <w:b/>
          <w:bCs/>
          <w:sz w:val="20"/>
          <w:szCs w:val="20"/>
        </w:rPr>
      </w:pPr>
    </w:p>
    <w:p w:rsidR="005413F7" w:rsidRDefault="005413F7" w:rsidP="001A3A80">
      <w:pPr>
        <w:spacing w:before="120"/>
        <w:rPr>
          <w:rFonts w:ascii="Tahoma" w:hAnsi="Tahoma" w:cs="Tahoma"/>
          <w:b/>
          <w:bCs/>
          <w:sz w:val="20"/>
          <w:szCs w:val="20"/>
        </w:rPr>
      </w:pPr>
    </w:p>
    <w:sectPr w:rsidR="005413F7" w:rsidSect="00BA7431">
      <w:headerReference w:type="default" r:id="rId8"/>
      <w:footerReference w:type="default" r:id="rId9"/>
      <w:pgSz w:w="12240" w:h="15840" w:code="1"/>
      <w:pgMar w:top="1790" w:right="1418" w:bottom="113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B7" w:rsidRDefault="00B900B7">
      <w:r>
        <w:separator/>
      </w:r>
    </w:p>
  </w:endnote>
  <w:endnote w:type="continuationSeparator" w:id="0">
    <w:p w:rsidR="00B900B7" w:rsidRDefault="00B90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Aria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B7" w:rsidRPr="00011869" w:rsidRDefault="00E56C52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="00B900B7"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962A54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B900B7" w:rsidRPr="00BA7431" w:rsidRDefault="00B900B7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B7" w:rsidRDefault="00B900B7">
      <w:r>
        <w:separator/>
      </w:r>
    </w:p>
  </w:footnote>
  <w:footnote w:type="continuationSeparator" w:id="0">
    <w:p w:rsidR="00B900B7" w:rsidRDefault="00B90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B7" w:rsidRPr="00931291" w:rsidRDefault="00B900B7" w:rsidP="00095BDE">
    <w:pPr>
      <w:pStyle w:val="Nagwek"/>
      <w:framePr w:wrap="auto" w:vAnchor="text" w:hAnchor="page" w:x="1659" w:y="-228"/>
      <w:ind w:right="360"/>
      <w:jc w:val="center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0000023"/>
    <w:multiLevelType w:val="multilevel"/>
    <w:tmpl w:val="0FB62026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/>
      </w:rPr>
    </w:lvl>
  </w:abstractNum>
  <w:abstractNum w:abstractNumId="7">
    <w:nsid w:val="00000028"/>
    <w:multiLevelType w:val="multilevel"/>
    <w:tmpl w:val="B8F62CBA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/>
        <w:b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0" w:firstLine="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0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0" w:firstLine="0"/>
      </w:pPr>
      <w:rPr>
        <w:rFonts w:ascii="Symbol" w:hAnsi="Symbol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0" w:firstLine="0"/>
      </w:pPr>
      <w:rPr>
        <w:rFonts w:ascii="Symbol" w:hAnsi="Symbol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0" w:firstLine="0"/>
      </w:pPr>
      <w:rPr>
        <w:rFonts w:ascii="Symbol" w:hAnsi="Symbol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0" w:firstLine="0"/>
      </w:pPr>
      <w:rPr>
        <w:rFonts w:ascii="Symbol" w:hAnsi="Symbol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0" w:firstLine="0"/>
      </w:pPr>
      <w:rPr>
        <w:rFonts w:ascii="Symbol" w:hAnsi="Symbol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0" w:firstLine="0"/>
      </w:pPr>
      <w:rPr>
        <w:rFonts w:ascii="Symbol" w:hAnsi="Symbol"/>
        <w:color w:val="auto"/>
      </w:rPr>
    </w:lvl>
  </w:abstractNum>
  <w:abstractNum w:abstractNumId="8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9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8530AB"/>
    <w:multiLevelType w:val="hybridMultilevel"/>
    <w:tmpl w:val="EF0A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4">
    <w:nsid w:val="1EAC6295"/>
    <w:multiLevelType w:val="multilevel"/>
    <w:tmpl w:val="8FB0ED36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5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31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7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1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3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4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8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68345B0D"/>
    <w:multiLevelType w:val="multilevel"/>
    <w:tmpl w:val="AD32E76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50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3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4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7"/>
  </w:num>
  <w:num w:numId="4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38"/>
  </w:num>
  <w:num w:numId="9">
    <w:abstractNumId w:val="52"/>
  </w:num>
  <w:num w:numId="10">
    <w:abstractNumId w:val="22"/>
  </w:num>
  <w:num w:numId="11">
    <w:abstractNumId w:val="53"/>
  </w:num>
  <w:num w:numId="12">
    <w:abstractNumId w:val="30"/>
  </w:num>
  <w:num w:numId="13">
    <w:abstractNumId w:val="10"/>
  </w:num>
  <w:num w:numId="14">
    <w:abstractNumId w:val="45"/>
  </w:num>
  <w:num w:numId="15">
    <w:abstractNumId w:val="43"/>
  </w:num>
  <w:num w:numId="16">
    <w:abstractNumId w:val="8"/>
  </w:num>
  <w:num w:numId="17">
    <w:abstractNumId w:val="29"/>
  </w:num>
  <w:num w:numId="18">
    <w:abstractNumId w:val="40"/>
  </w:num>
  <w:num w:numId="19">
    <w:abstractNumId w:val="36"/>
  </w:num>
  <w:num w:numId="20">
    <w:abstractNumId w:val="24"/>
  </w:num>
  <w:num w:numId="21">
    <w:abstractNumId w:val="32"/>
  </w:num>
  <w:num w:numId="22">
    <w:abstractNumId w:val="4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9"/>
  </w:num>
  <w:num w:numId="26">
    <w:abstractNumId w:val="25"/>
  </w:num>
  <w:num w:numId="27">
    <w:abstractNumId w:val="35"/>
  </w:num>
  <w:num w:numId="28">
    <w:abstractNumId w:val="33"/>
  </w:num>
  <w:num w:numId="29">
    <w:abstractNumId w:val="50"/>
  </w:num>
  <w:num w:numId="30">
    <w:abstractNumId w:val="51"/>
  </w:num>
  <w:num w:numId="31">
    <w:abstractNumId w:val="14"/>
  </w:num>
  <w:num w:numId="32">
    <w:abstractNumId w:val="34"/>
  </w:num>
  <w:num w:numId="33">
    <w:abstractNumId w:val="48"/>
  </w:num>
  <w:num w:numId="34">
    <w:abstractNumId w:val="41"/>
  </w:num>
  <w:num w:numId="35">
    <w:abstractNumId w:val="11"/>
  </w:num>
  <w:num w:numId="36">
    <w:abstractNumId w:val="54"/>
  </w:num>
  <w:num w:numId="37">
    <w:abstractNumId w:val="9"/>
  </w:num>
  <w:num w:numId="38">
    <w:abstractNumId w:val="46"/>
  </w:num>
  <w:num w:numId="39">
    <w:abstractNumId w:val="16"/>
  </w:num>
  <w:num w:numId="40">
    <w:abstractNumId w:val="44"/>
  </w:num>
  <w:num w:numId="41">
    <w:abstractNumId w:val="12"/>
  </w:num>
  <w:num w:numId="42">
    <w:abstractNumId w:val="19"/>
  </w:num>
  <w:num w:numId="43">
    <w:abstractNumId w:val="28"/>
  </w:num>
  <w:num w:numId="44">
    <w:abstractNumId w:val="31"/>
  </w:num>
  <w:num w:numId="45">
    <w:abstractNumId w:val="13"/>
  </w:num>
  <w:num w:numId="46">
    <w:abstractNumId w:val="26"/>
  </w:num>
  <w:num w:numId="47">
    <w:abstractNumId w:val="49"/>
  </w:num>
  <w:num w:numId="48">
    <w:abstractNumId w:val="6"/>
  </w:num>
  <w:num w:numId="49">
    <w:abstractNumId w:val="7"/>
  </w:num>
  <w:num w:numId="50">
    <w:abstractNumId w:val="2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17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3310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6A1"/>
    <w:rsid w:val="00023CDC"/>
    <w:rsid w:val="00023FBD"/>
    <w:rsid w:val="000240B9"/>
    <w:rsid w:val="000242B6"/>
    <w:rsid w:val="0002442A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180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58"/>
    <w:rsid w:val="000865B0"/>
    <w:rsid w:val="00086FDE"/>
    <w:rsid w:val="000871E0"/>
    <w:rsid w:val="00087382"/>
    <w:rsid w:val="000875D8"/>
    <w:rsid w:val="000876B1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628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5F1C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DFD"/>
    <w:rsid w:val="002763D5"/>
    <w:rsid w:val="00276899"/>
    <w:rsid w:val="00276ABC"/>
    <w:rsid w:val="00276D2B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DFF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1C2F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148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904"/>
    <w:rsid w:val="003D1196"/>
    <w:rsid w:val="003D23F3"/>
    <w:rsid w:val="003D272A"/>
    <w:rsid w:val="003D2E4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4C08"/>
    <w:rsid w:val="003F582E"/>
    <w:rsid w:val="003F5A50"/>
    <w:rsid w:val="003F5B4B"/>
    <w:rsid w:val="003F6629"/>
    <w:rsid w:val="00400CD4"/>
    <w:rsid w:val="004013B2"/>
    <w:rsid w:val="00401469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2979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1AD0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2EE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E2C"/>
    <w:rsid w:val="004F5227"/>
    <w:rsid w:val="004F540A"/>
    <w:rsid w:val="004F55E2"/>
    <w:rsid w:val="004F5B98"/>
    <w:rsid w:val="004F617C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3750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5025"/>
    <w:rsid w:val="005453D8"/>
    <w:rsid w:val="0054601E"/>
    <w:rsid w:val="00546085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400"/>
    <w:rsid w:val="00572662"/>
    <w:rsid w:val="005726D6"/>
    <w:rsid w:val="005729DA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7C6"/>
    <w:rsid w:val="00581B42"/>
    <w:rsid w:val="005823AC"/>
    <w:rsid w:val="00582D44"/>
    <w:rsid w:val="005843D0"/>
    <w:rsid w:val="0058476B"/>
    <w:rsid w:val="005850A9"/>
    <w:rsid w:val="005850C8"/>
    <w:rsid w:val="00585BCF"/>
    <w:rsid w:val="00585CC4"/>
    <w:rsid w:val="00585D04"/>
    <w:rsid w:val="0058760B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1DBF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1B1F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1438"/>
    <w:rsid w:val="0072250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B69"/>
    <w:rsid w:val="00755D80"/>
    <w:rsid w:val="0075662F"/>
    <w:rsid w:val="007575D9"/>
    <w:rsid w:val="0075763F"/>
    <w:rsid w:val="0075788E"/>
    <w:rsid w:val="00757EDE"/>
    <w:rsid w:val="00757EF9"/>
    <w:rsid w:val="0076001D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7B9"/>
    <w:rsid w:val="00781C80"/>
    <w:rsid w:val="007820FD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896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EE7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0F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0A0F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52E"/>
    <w:rsid w:val="008F3A20"/>
    <w:rsid w:val="008F3FCA"/>
    <w:rsid w:val="008F4429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7E8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A6D"/>
    <w:rsid w:val="00923FC3"/>
    <w:rsid w:val="0092421B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2A54"/>
    <w:rsid w:val="009632E8"/>
    <w:rsid w:val="009638C3"/>
    <w:rsid w:val="00963BA7"/>
    <w:rsid w:val="00964052"/>
    <w:rsid w:val="009642D2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23C2"/>
    <w:rsid w:val="009727FE"/>
    <w:rsid w:val="00973028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1E8"/>
    <w:rsid w:val="00977336"/>
    <w:rsid w:val="00980B58"/>
    <w:rsid w:val="00980C21"/>
    <w:rsid w:val="00981DF1"/>
    <w:rsid w:val="0098217A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712"/>
    <w:rsid w:val="009C5AA1"/>
    <w:rsid w:val="009C5B04"/>
    <w:rsid w:val="009C6145"/>
    <w:rsid w:val="009C6D46"/>
    <w:rsid w:val="009C7220"/>
    <w:rsid w:val="009C7756"/>
    <w:rsid w:val="009C7FEF"/>
    <w:rsid w:val="009D0A56"/>
    <w:rsid w:val="009D0FE9"/>
    <w:rsid w:val="009D165A"/>
    <w:rsid w:val="009D19A0"/>
    <w:rsid w:val="009D1E1D"/>
    <w:rsid w:val="009D2585"/>
    <w:rsid w:val="009D2F69"/>
    <w:rsid w:val="009D37DF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4127"/>
    <w:rsid w:val="00A04203"/>
    <w:rsid w:val="00A0439B"/>
    <w:rsid w:val="00A04699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111A"/>
    <w:rsid w:val="00A71281"/>
    <w:rsid w:val="00A71887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2235"/>
    <w:rsid w:val="00AC3676"/>
    <w:rsid w:val="00AC37F5"/>
    <w:rsid w:val="00AC3B1F"/>
    <w:rsid w:val="00AC3C8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E80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75E"/>
    <w:rsid w:val="00B5390F"/>
    <w:rsid w:val="00B53A20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733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0824"/>
    <w:rsid w:val="00B82FAB"/>
    <w:rsid w:val="00B8365C"/>
    <w:rsid w:val="00B84A39"/>
    <w:rsid w:val="00B850D6"/>
    <w:rsid w:val="00B86BF3"/>
    <w:rsid w:val="00B878BF"/>
    <w:rsid w:val="00B900B7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7B4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8CE"/>
    <w:rsid w:val="00BB1B18"/>
    <w:rsid w:val="00BB1B1E"/>
    <w:rsid w:val="00BB1B30"/>
    <w:rsid w:val="00BB20E3"/>
    <w:rsid w:val="00BB27FD"/>
    <w:rsid w:val="00BB2A18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42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31EB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C87"/>
    <w:rsid w:val="00BF15C5"/>
    <w:rsid w:val="00BF18CD"/>
    <w:rsid w:val="00BF1BE8"/>
    <w:rsid w:val="00BF1F3F"/>
    <w:rsid w:val="00BF2889"/>
    <w:rsid w:val="00BF2EF5"/>
    <w:rsid w:val="00BF3108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484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3DF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B64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C2"/>
    <w:rsid w:val="00D740E8"/>
    <w:rsid w:val="00D7440C"/>
    <w:rsid w:val="00D74488"/>
    <w:rsid w:val="00D767B2"/>
    <w:rsid w:val="00D76A70"/>
    <w:rsid w:val="00D774CB"/>
    <w:rsid w:val="00D77569"/>
    <w:rsid w:val="00D77D3D"/>
    <w:rsid w:val="00D80E88"/>
    <w:rsid w:val="00D81264"/>
    <w:rsid w:val="00D8169B"/>
    <w:rsid w:val="00D81EC5"/>
    <w:rsid w:val="00D822A7"/>
    <w:rsid w:val="00D82CEF"/>
    <w:rsid w:val="00D839EF"/>
    <w:rsid w:val="00D84AD5"/>
    <w:rsid w:val="00D84D09"/>
    <w:rsid w:val="00D84E24"/>
    <w:rsid w:val="00D84FFB"/>
    <w:rsid w:val="00D8548D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267A"/>
    <w:rsid w:val="00DF26C5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0A9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56C52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590A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867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A3D"/>
    <w:rsid w:val="00F51DB7"/>
    <w:rsid w:val="00F51DC2"/>
    <w:rsid w:val="00F51F17"/>
    <w:rsid w:val="00F51FC5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20E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76F82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48B6"/>
    <w:rsid w:val="00F95098"/>
    <w:rsid w:val="00F951B8"/>
    <w:rsid w:val="00F9521E"/>
    <w:rsid w:val="00F958F5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EC"/>
    <w:rsid w:val="00FA758F"/>
    <w:rsid w:val="00FB0345"/>
    <w:rsid w:val="00FB0666"/>
    <w:rsid w:val="00FB08DF"/>
    <w:rsid w:val="00FB0A9D"/>
    <w:rsid w:val="00FB0B8C"/>
    <w:rsid w:val="00FB17A5"/>
    <w:rsid w:val="00FB2444"/>
    <w:rsid w:val="00FB275F"/>
    <w:rsid w:val="00FB2D55"/>
    <w:rsid w:val="00FB2EBC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658"/>
    <w:rsid w:val="00FB7779"/>
    <w:rsid w:val="00FB783B"/>
    <w:rsid w:val="00FB7A26"/>
    <w:rsid w:val="00FB7C58"/>
    <w:rsid w:val="00FB7DAE"/>
    <w:rsid w:val="00FC04DC"/>
    <w:rsid w:val="00FC09D1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622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9771E8"/>
    <w:pPr>
      <w:tabs>
        <w:tab w:val="left" w:pos="0"/>
      </w:tabs>
      <w:jc w:val="center"/>
    </w:pPr>
    <w:rPr>
      <w:rFonts w:ascii="Tahoma" w:hAnsi="Tahoma" w:cs="Tahoma"/>
      <w:b/>
      <w:bCs/>
      <w:spacing w:val="8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DCF7-74D2-40D6-9326-8D2526A4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77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Centrum Zamówień Publicznych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HStrzelczyk</dc:creator>
  <cp:lastModifiedBy>jbomba</cp:lastModifiedBy>
  <cp:revision>25</cp:revision>
  <cp:lastPrinted>2016-09-15T07:00:00Z</cp:lastPrinted>
  <dcterms:created xsi:type="dcterms:W3CDTF">2016-09-13T11:16:00Z</dcterms:created>
  <dcterms:modified xsi:type="dcterms:W3CDTF">2016-11-22T13:34:00Z</dcterms:modified>
</cp:coreProperties>
</file>