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20CE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CE0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623740-606A-4E5B-9A69-2DC0DAC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6965-BC34-4732-BFEC-5263C56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Zawadzka</cp:lastModifiedBy>
  <cp:revision>2</cp:revision>
  <cp:lastPrinted>2016-05-31T09:57:00Z</cp:lastPrinted>
  <dcterms:created xsi:type="dcterms:W3CDTF">2018-03-19T13:08:00Z</dcterms:created>
  <dcterms:modified xsi:type="dcterms:W3CDTF">2018-03-19T13:08:00Z</dcterms:modified>
</cp:coreProperties>
</file>